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7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57" w:type="dxa"/>
        </w:tblCellMar>
        <w:tblLook w:val="01E0" w:firstRow="1" w:lastRow="1" w:firstColumn="1" w:lastColumn="1" w:noHBand="0" w:noVBand="0"/>
      </w:tblPr>
      <w:tblGrid>
        <w:gridCol w:w="9597"/>
      </w:tblGrid>
      <w:tr w:rsidR="003F0DC6" w:rsidRPr="000B6400" w14:paraId="5E3E8650" w14:textId="77777777" w:rsidTr="00CC1696">
        <w:trPr>
          <w:trHeight w:val="1247"/>
        </w:trPr>
        <w:tc>
          <w:tcPr>
            <w:tcW w:w="9597" w:type="dxa"/>
            <w:shd w:val="clear" w:color="auto" w:fill="000000"/>
            <w:vAlign w:val="center"/>
          </w:tcPr>
          <w:p w14:paraId="795C1FD7" w14:textId="77777777" w:rsidR="003F0DC6" w:rsidRPr="003F0DC6" w:rsidRDefault="003F0DC6" w:rsidP="003F0DC6">
            <w:pPr>
              <w:pStyle w:val="Heading1"/>
              <w:ind w:left="2610"/>
              <w:jc w:val="right"/>
              <w:rPr>
                <w:color w:val="FFFFFF"/>
                <w:sz w:val="28"/>
                <w:szCs w:val="28"/>
                <w:rtl/>
                <w:lang w:bidi="dv-MV"/>
              </w:rPr>
            </w:pPr>
            <w:r w:rsidRPr="003F0DC6">
              <w:rPr>
                <w:color w:val="FFFFFF"/>
                <w:sz w:val="28"/>
                <w:szCs w:val="28"/>
              </w:rPr>
              <w:t>Application for Financial Support to Attend Conferences/</w:t>
            </w:r>
            <w:r w:rsidR="00E375E6">
              <w:rPr>
                <w:color w:val="FFFFFF"/>
                <w:sz w:val="28"/>
                <w:szCs w:val="28"/>
              </w:rPr>
              <w:t xml:space="preserve"> for </w:t>
            </w:r>
            <w:r w:rsidRPr="003F0DC6">
              <w:rPr>
                <w:color w:val="FFFFFF"/>
                <w:sz w:val="28"/>
                <w:szCs w:val="28"/>
              </w:rPr>
              <w:t>Publications</w:t>
            </w:r>
            <w:r w:rsidRPr="000A0EC7">
              <w:rPr>
                <w:color w:val="FFFFFF"/>
                <w:sz w:val="28"/>
                <w:szCs w:val="28"/>
              </w:rPr>
              <w:t xml:space="preserve"> </w:t>
            </w:r>
          </w:p>
        </w:tc>
      </w:tr>
    </w:tbl>
    <w:p w14:paraId="1FB38880" w14:textId="77777777" w:rsidR="00D10C98" w:rsidRDefault="00D10C98" w:rsidP="003F0DC6">
      <w:pPr>
        <w:rPr>
          <w:rFonts w:ascii="Arial" w:hAnsi="Arial" w:cs="Arial"/>
          <w:lang w:bidi="dv-MV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F438AA6" wp14:editId="2D2AC5E4">
            <wp:simplePos x="0" y="0"/>
            <wp:positionH relativeFrom="column">
              <wp:posOffset>209550</wp:posOffset>
            </wp:positionH>
            <wp:positionV relativeFrom="paragraph">
              <wp:posOffset>-13335</wp:posOffset>
            </wp:positionV>
            <wp:extent cx="842010" cy="1002030"/>
            <wp:effectExtent l="0" t="0" r="0" b="762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85D62" w14:textId="77777777" w:rsidR="003F0DC6" w:rsidRPr="000B6400" w:rsidRDefault="00D10C98" w:rsidP="003F0DC6">
      <w:pPr>
        <w:rPr>
          <w:rFonts w:ascii="Arial" w:hAnsi="Arial" w:cs="Arial"/>
          <w:lang w:bidi="dv-MV"/>
        </w:rPr>
      </w:pPr>
      <w:r>
        <w:rPr>
          <w:rFonts w:ascii="Arial" w:hAnsi="Arial" w:cs="Arial"/>
          <w:lang w:bidi="dv-MV"/>
        </w:rPr>
        <w:t xml:space="preserve">Please complete this form and email/submit to </w:t>
      </w:r>
      <w:r w:rsidR="00D23FBB">
        <w:rPr>
          <w:rFonts w:ascii="Arial" w:hAnsi="Arial" w:cs="Arial"/>
          <w:lang w:bidi="dv-MV"/>
        </w:rPr>
        <w:t>Research Centre</w:t>
      </w:r>
      <w:r>
        <w:rPr>
          <w:rFonts w:ascii="Arial" w:hAnsi="Arial" w:cs="Arial"/>
          <w:lang w:bidi="dv-MV"/>
        </w:rPr>
        <w:t xml:space="preserve"> (email: </w:t>
      </w:r>
      <w:r w:rsidR="00D23FBB">
        <w:rPr>
          <w:rFonts w:ascii="Arial" w:hAnsi="Arial" w:cs="Arial"/>
          <w:lang w:bidi="dv-MV"/>
        </w:rPr>
        <w:t>research</w:t>
      </w:r>
      <w:r>
        <w:rPr>
          <w:rFonts w:ascii="Arial" w:hAnsi="Arial" w:cs="Arial"/>
          <w:lang w:bidi="dv-MV"/>
        </w:rPr>
        <w:t>@mnu.edu.mv)</w:t>
      </w:r>
    </w:p>
    <w:p w14:paraId="1B734C00" w14:textId="77777777" w:rsidR="002B652C" w:rsidRDefault="002B652C" w:rsidP="00E80F3B">
      <w:pPr>
        <w:pStyle w:val="Heading2"/>
        <w:jc w:val="left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2819"/>
        <w:gridCol w:w="1310"/>
        <w:gridCol w:w="249"/>
        <w:gridCol w:w="735"/>
        <w:gridCol w:w="1162"/>
        <w:gridCol w:w="1482"/>
      </w:tblGrid>
      <w:tr w:rsidR="008E72CF" w:rsidRPr="005114CE" w14:paraId="5F1DC9AA" w14:textId="77777777" w:rsidTr="00CC1696">
        <w:trPr>
          <w:trHeight w:val="432"/>
        </w:trPr>
        <w:tc>
          <w:tcPr>
            <w:tcW w:w="1558" w:type="dxa"/>
            <w:vAlign w:val="bottom"/>
          </w:tcPr>
          <w:p w14:paraId="313755D9" w14:textId="77777777" w:rsidR="00CC6BB1" w:rsidRPr="005114CE" w:rsidRDefault="00CC6BB1" w:rsidP="00590A1B">
            <w:pPr>
              <w:ind w:right="-90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vAlign w:val="bottom"/>
          </w:tcPr>
          <w:p w14:paraId="32E52200" w14:textId="77777777" w:rsidR="00CC6BB1" w:rsidRPr="009C220D" w:rsidRDefault="00CC6BB1" w:rsidP="00590A1B">
            <w:pPr>
              <w:pStyle w:val="FieldText"/>
              <w:ind w:right="-90"/>
            </w:pP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  <w:vAlign w:val="bottom"/>
          </w:tcPr>
          <w:p w14:paraId="1B562E5F" w14:textId="77777777" w:rsidR="00CC6BB1" w:rsidRPr="009C220D" w:rsidRDefault="00CC6BB1" w:rsidP="00590A1B">
            <w:pPr>
              <w:pStyle w:val="FieldText"/>
              <w:ind w:right="-90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543DBA38" w14:textId="77777777" w:rsidR="00CC6BB1" w:rsidRPr="009C220D" w:rsidRDefault="00CC6BB1" w:rsidP="00590A1B">
            <w:pPr>
              <w:pStyle w:val="FieldText"/>
              <w:ind w:right="-90"/>
            </w:pPr>
          </w:p>
        </w:tc>
      </w:tr>
      <w:tr w:rsidR="002B652C" w:rsidRPr="005114CE" w14:paraId="250977A8" w14:textId="77777777" w:rsidTr="00CC1696">
        <w:tc>
          <w:tcPr>
            <w:tcW w:w="1558" w:type="dxa"/>
            <w:vAlign w:val="bottom"/>
          </w:tcPr>
          <w:p w14:paraId="14CE5800" w14:textId="77777777" w:rsidR="002B652C" w:rsidRPr="00D6155E" w:rsidRDefault="002B652C" w:rsidP="00590A1B">
            <w:pPr>
              <w:ind w:right="-90"/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</w:tcBorders>
            <w:vAlign w:val="bottom"/>
          </w:tcPr>
          <w:p w14:paraId="4B12B84A" w14:textId="77777777" w:rsidR="002B652C" w:rsidRPr="001973AA" w:rsidRDefault="002B652C" w:rsidP="00590A1B">
            <w:pPr>
              <w:pStyle w:val="Heading3"/>
              <w:ind w:right="-90"/>
            </w:pPr>
            <w:r w:rsidRPr="001973AA">
              <w:t>Last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</w:tcBorders>
            <w:vAlign w:val="bottom"/>
          </w:tcPr>
          <w:p w14:paraId="2834C2E1" w14:textId="77777777" w:rsidR="002B652C" w:rsidRPr="001973AA" w:rsidRDefault="002B652C" w:rsidP="00590A1B">
            <w:pPr>
              <w:pStyle w:val="Heading3"/>
              <w:ind w:right="-90"/>
            </w:pPr>
            <w:r w:rsidRPr="001973AA">
              <w:t>First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14:paraId="0B24FCF8" w14:textId="77777777" w:rsidR="002B652C" w:rsidRPr="001973AA" w:rsidRDefault="002B652C" w:rsidP="00590A1B">
            <w:pPr>
              <w:pStyle w:val="Heading3"/>
              <w:ind w:right="-90"/>
            </w:pPr>
          </w:p>
        </w:tc>
      </w:tr>
      <w:tr w:rsidR="00277CF7" w:rsidRPr="005114CE" w14:paraId="2FDE4636" w14:textId="77777777" w:rsidTr="00CC1696">
        <w:trPr>
          <w:trHeight w:val="288"/>
        </w:trPr>
        <w:tc>
          <w:tcPr>
            <w:tcW w:w="1558" w:type="dxa"/>
            <w:vAlign w:val="bottom"/>
          </w:tcPr>
          <w:p w14:paraId="77403F65" w14:textId="77777777" w:rsidR="00A82BA3" w:rsidRPr="005114CE" w:rsidRDefault="00933772" w:rsidP="00590A1B">
            <w:pPr>
              <w:ind w:right="-90"/>
            </w:pPr>
            <w:r>
              <w:t>Faculty</w:t>
            </w:r>
            <w:r w:rsidR="00A82BA3" w:rsidRPr="005114CE">
              <w:t>:</w:t>
            </w:r>
          </w:p>
        </w:tc>
        <w:tc>
          <w:tcPr>
            <w:tcW w:w="6457" w:type="dxa"/>
            <w:gridSpan w:val="5"/>
            <w:tcBorders>
              <w:bottom w:val="single" w:sz="4" w:space="0" w:color="auto"/>
            </w:tcBorders>
            <w:vAlign w:val="bottom"/>
          </w:tcPr>
          <w:p w14:paraId="76CCFDF3" w14:textId="77777777" w:rsidR="00A82BA3" w:rsidRPr="009C220D" w:rsidRDefault="00A82BA3" w:rsidP="00590A1B">
            <w:pPr>
              <w:pStyle w:val="FieldText"/>
              <w:ind w:right="-90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313741A6" w14:textId="77777777" w:rsidR="00A82BA3" w:rsidRPr="009C220D" w:rsidRDefault="00A82BA3" w:rsidP="00590A1B">
            <w:pPr>
              <w:pStyle w:val="FieldText"/>
              <w:ind w:right="-90"/>
            </w:pPr>
          </w:p>
        </w:tc>
      </w:tr>
      <w:tr w:rsidR="002B652C" w:rsidRPr="005114CE" w14:paraId="3F0E1575" w14:textId="77777777" w:rsidTr="00CC1696">
        <w:tc>
          <w:tcPr>
            <w:tcW w:w="1558" w:type="dxa"/>
            <w:vAlign w:val="bottom"/>
          </w:tcPr>
          <w:p w14:paraId="7D385556" w14:textId="77777777" w:rsidR="002B652C" w:rsidRPr="005114CE" w:rsidRDefault="002B652C" w:rsidP="00590A1B">
            <w:pPr>
              <w:ind w:right="-90"/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</w:tcBorders>
            <w:vAlign w:val="bottom"/>
          </w:tcPr>
          <w:p w14:paraId="752ECEA2" w14:textId="77777777" w:rsidR="002B652C" w:rsidRPr="001973AA" w:rsidRDefault="002B652C" w:rsidP="00590A1B">
            <w:pPr>
              <w:pStyle w:val="Heading3"/>
              <w:ind w:right="-90"/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14:paraId="1FBA0993" w14:textId="77777777" w:rsidR="002B652C" w:rsidRPr="001973AA" w:rsidRDefault="002B652C" w:rsidP="00590A1B">
            <w:pPr>
              <w:pStyle w:val="Heading3"/>
              <w:ind w:right="-90"/>
            </w:pPr>
          </w:p>
        </w:tc>
      </w:tr>
      <w:tr w:rsidR="00C76039" w:rsidRPr="005114CE" w14:paraId="0434595D" w14:textId="77777777" w:rsidTr="00CC1696">
        <w:trPr>
          <w:trHeight w:val="288"/>
        </w:trPr>
        <w:tc>
          <w:tcPr>
            <w:tcW w:w="1558" w:type="dxa"/>
            <w:vAlign w:val="bottom"/>
          </w:tcPr>
          <w:p w14:paraId="1A5A072B" w14:textId="77777777" w:rsidR="00C76039" w:rsidRPr="005114CE" w:rsidRDefault="007B5878" w:rsidP="00590A1B">
            <w:pPr>
              <w:ind w:right="-90"/>
            </w:pPr>
            <w:r>
              <w:t>Position:</w:t>
            </w:r>
          </w:p>
        </w:tc>
        <w:tc>
          <w:tcPr>
            <w:tcW w:w="5261" w:type="dxa"/>
            <w:gridSpan w:val="4"/>
            <w:tcBorders>
              <w:bottom w:val="single" w:sz="4" w:space="0" w:color="auto"/>
            </w:tcBorders>
            <w:vAlign w:val="bottom"/>
          </w:tcPr>
          <w:p w14:paraId="0AD1B20C" w14:textId="77777777" w:rsidR="00C76039" w:rsidRPr="009C220D" w:rsidRDefault="00C76039" w:rsidP="00590A1B">
            <w:pPr>
              <w:pStyle w:val="FieldText"/>
              <w:ind w:right="-90"/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14:paraId="29A83D65" w14:textId="77777777" w:rsidR="00C76039" w:rsidRPr="005114CE" w:rsidRDefault="00C76039" w:rsidP="00590A1B">
            <w:pPr>
              <w:pStyle w:val="FieldText"/>
              <w:ind w:right="-90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364806A9" w14:textId="77777777" w:rsidR="00C76039" w:rsidRPr="005114CE" w:rsidRDefault="00C76039" w:rsidP="00590A1B">
            <w:pPr>
              <w:pStyle w:val="FieldText"/>
              <w:ind w:right="-90"/>
            </w:pPr>
          </w:p>
        </w:tc>
      </w:tr>
      <w:tr w:rsidR="002B652C" w:rsidRPr="005114CE" w14:paraId="619FF2E4" w14:textId="77777777" w:rsidTr="00CC1696">
        <w:tc>
          <w:tcPr>
            <w:tcW w:w="1558" w:type="dxa"/>
            <w:vAlign w:val="bottom"/>
          </w:tcPr>
          <w:p w14:paraId="675501B3" w14:textId="77777777" w:rsidR="002B652C" w:rsidRPr="005114CE" w:rsidRDefault="002B652C" w:rsidP="00590A1B">
            <w:pPr>
              <w:ind w:right="-90"/>
            </w:pPr>
          </w:p>
        </w:tc>
        <w:tc>
          <w:tcPr>
            <w:tcW w:w="5261" w:type="dxa"/>
            <w:gridSpan w:val="4"/>
            <w:tcBorders>
              <w:top w:val="single" w:sz="4" w:space="0" w:color="auto"/>
            </w:tcBorders>
            <w:vAlign w:val="bottom"/>
          </w:tcPr>
          <w:p w14:paraId="432F23B7" w14:textId="77777777" w:rsidR="002B652C" w:rsidRPr="001973AA" w:rsidRDefault="002B652C" w:rsidP="00590A1B">
            <w:pPr>
              <w:pStyle w:val="Heading3"/>
              <w:ind w:right="-90"/>
            </w:pPr>
          </w:p>
        </w:tc>
        <w:tc>
          <w:tcPr>
            <w:tcW w:w="1196" w:type="dxa"/>
            <w:tcBorders>
              <w:top w:val="single" w:sz="4" w:space="0" w:color="auto"/>
            </w:tcBorders>
            <w:vAlign w:val="bottom"/>
          </w:tcPr>
          <w:p w14:paraId="027A0EB5" w14:textId="77777777" w:rsidR="002B652C" w:rsidRPr="001973AA" w:rsidRDefault="002B652C" w:rsidP="00590A1B">
            <w:pPr>
              <w:pStyle w:val="Heading3"/>
              <w:ind w:right="-90"/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14:paraId="1F92E676" w14:textId="77777777" w:rsidR="002B652C" w:rsidRPr="001973AA" w:rsidRDefault="002B652C" w:rsidP="00590A1B">
            <w:pPr>
              <w:pStyle w:val="Heading3"/>
              <w:ind w:right="-90"/>
            </w:pPr>
          </w:p>
        </w:tc>
      </w:tr>
      <w:tr w:rsidR="00277CF7" w:rsidRPr="005114CE" w14:paraId="77353F92" w14:textId="77777777" w:rsidTr="00CC1696">
        <w:trPr>
          <w:trHeight w:val="288"/>
        </w:trPr>
        <w:tc>
          <w:tcPr>
            <w:tcW w:w="1558" w:type="dxa"/>
            <w:vAlign w:val="bottom"/>
          </w:tcPr>
          <w:p w14:paraId="5036043F" w14:textId="77777777" w:rsidR="00841645" w:rsidRPr="005114CE" w:rsidRDefault="007B5878" w:rsidP="00590A1B">
            <w:pPr>
              <w:ind w:right="-90"/>
            </w:pPr>
            <w:r>
              <w:t>Contact Number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vAlign w:val="bottom"/>
          </w:tcPr>
          <w:p w14:paraId="434DC28C" w14:textId="77777777" w:rsidR="00841645" w:rsidRPr="008E72CF" w:rsidRDefault="00841645" w:rsidP="00590A1B">
            <w:pPr>
              <w:pStyle w:val="FieldText"/>
              <w:ind w:right="-90"/>
            </w:pPr>
          </w:p>
        </w:tc>
        <w:tc>
          <w:tcPr>
            <w:tcW w:w="1604" w:type="dxa"/>
            <w:gridSpan w:val="2"/>
            <w:vAlign w:val="bottom"/>
          </w:tcPr>
          <w:p w14:paraId="192D50A6" w14:textId="77777777" w:rsidR="00841645" w:rsidRPr="005114CE" w:rsidRDefault="00CC1696" w:rsidP="00590A1B">
            <w:pPr>
              <w:ind w:right="-90"/>
            </w:pPr>
            <w:r>
              <w:t xml:space="preserve">      </w:t>
            </w:r>
            <w:r w:rsidR="007B5878">
              <w:t>Email address</w:t>
            </w:r>
            <w:r w:rsidR="008E72CF">
              <w:t>: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bottom"/>
          </w:tcPr>
          <w:p w14:paraId="7A7BB755" w14:textId="77777777" w:rsidR="00841645" w:rsidRPr="009C220D" w:rsidRDefault="00841645" w:rsidP="00590A1B">
            <w:pPr>
              <w:pStyle w:val="FieldText"/>
              <w:ind w:right="-90"/>
            </w:pPr>
          </w:p>
        </w:tc>
      </w:tr>
    </w:tbl>
    <w:p w14:paraId="50D4C271" w14:textId="77777777" w:rsidR="002B652C" w:rsidRDefault="002B652C" w:rsidP="00590A1B">
      <w:pPr>
        <w:ind w:right="-9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2820"/>
        <w:gridCol w:w="1560"/>
        <w:gridCol w:w="3376"/>
      </w:tblGrid>
      <w:tr w:rsidR="00CC1696" w:rsidRPr="009C220D" w14:paraId="4FA1BC04" w14:textId="77777777" w:rsidTr="00CC1696">
        <w:trPr>
          <w:trHeight w:val="288"/>
        </w:trPr>
        <w:tc>
          <w:tcPr>
            <w:tcW w:w="1558" w:type="dxa"/>
            <w:vAlign w:val="bottom"/>
          </w:tcPr>
          <w:p w14:paraId="0D345361" w14:textId="77777777" w:rsidR="00CC1696" w:rsidRPr="005114CE" w:rsidRDefault="00CC1696" w:rsidP="00590A1B">
            <w:pPr>
              <w:ind w:right="-90"/>
            </w:pPr>
            <w:r>
              <w:t>Employee Number: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bottom"/>
          </w:tcPr>
          <w:p w14:paraId="2B6F5A0D" w14:textId="77777777" w:rsidR="00CC1696" w:rsidRPr="008E72CF" w:rsidRDefault="00CC1696" w:rsidP="00590A1B">
            <w:pPr>
              <w:pStyle w:val="FieldText"/>
              <w:ind w:right="-90"/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69DE65D5" w14:textId="77777777" w:rsidR="00CC1696" w:rsidRPr="005114CE" w:rsidRDefault="00CC1696" w:rsidP="00590A1B">
            <w:pPr>
              <w:ind w:right="-90"/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vAlign w:val="bottom"/>
          </w:tcPr>
          <w:p w14:paraId="13F596AA" w14:textId="77777777" w:rsidR="00CC1696" w:rsidRPr="009C220D" w:rsidRDefault="00CC1696" w:rsidP="00590A1B">
            <w:pPr>
              <w:pStyle w:val="FieldText"/>
              <w:ind w:right="-90"/>
            </w:pPr>
          </w:p>
        </w:tc>
      </w:tr>
    </w:tbl>
    <w:p w14:paraId="0AB6D181" w14:textId="77777777" w:rsidR="00CC1696" w:rsidRDefault="00CC1696" w:rsidP="00590A1B">
      <w:pPr>
        <w:ind w:right="-90"/>
      </w:pPr>
    </w:p>
    <w:p w14:paraId="228FF27E" w14:textId="77777777" w:rsidR="00D77B8F" w:rsidRDefault="00D77B8F" w:rsidP="00E80F3B">
      <w:pPr>
        <w:pStyle w:val="Heading2"/>
        <w:jc w:val="left"/>
      </w:pPr>
      <w:r>
        <w:t>Type of Assistance Required (tick accordingly)</w:t>
      </w:r>
    </w:p>
    <w:tbl>
      <w:tblPr>
        <w:tblW w:w="46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859"/>
        <w:gridCol w:w="738"/>
        <w:gridCol w:w="3624"/>
      </w:tblGrid>
      <w:tr w:rsidR="00714071" w:rsidRPr="00613129" w14:paraId="085727E0" w14:textId="77777777" w:rsidTr="00CC1696">
        <w:trPr>
          <w:trHeight w:val="657"/>
        </w:trPr>
        <w:tc>
          <w:tcPr>
            <w:tcW w:w="3577" w:type="dxa"/>
            <w:vAlign w:val="bottom"/>
          </w:tcPr>
          <w:p w14:paraId="0756A132" w14:textId="77777777" w:rsidR="00714071" w:rsidRPr="003F0DC6" w:rsidRDefault="00714071" w:rsidP="003F0DC6">
            <w:pPr>
              <w:pStyle w:val="BodyText"/>
              <w:bidi/>
              <w:jc w:val="right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lang w:val="en-US" w:bidi="dv-MV"/>
              </w:rPr>
            </w:pPr>
            <w:r w:rsidRPr="003F0DC6">
              <w:rPr>
                <w:rFonts w:asciiTheme="minorHAnsi" w:hAnsiTheme="minorHAnsi"/>
                <w:i w:val="0"/>
                <w:iCs w:val="0"/>
                <w:sz w:val="18"/>
                <w:lang w:val="en-US"/>
              </w:rPr>
              <w:t>Attending a conference:</w:t>
            </w:r>
            <w:r>
              <w:t xml:space="preserve">  </w:t>
            </w:r>
            <w:r w:rsidRPr="000B6400">
              <w:rPr>
                <w:rFonts w:ascii="Arial" w:hAnsi="Arial" w:cs="Arial"/>
                <w:b/>
                <w:i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400">
              <w:rPr>
                <w:rFonts w:ascii="Arial" w:hAnsi="Arial" w:cs="Arial"/>
                <w:b/>
                <w:i w:val="0"/>
                <w:sz w:val="22"/>
                <w:szCs w:val="22"/>
                <w:lang w:val="en-GB"/>
              </w:rPr>
              <w:instrText xml:space="preserve"> FORMTEXT </w:instrText>
            </w:r>
            <w:r w:rsidRPr="000B6400">
              <w:rPr>
                <w:rFonts w:ascii="Arial" w:hAnsi="Arial" w:cs="Arial"/>
                <w:b/>
                <w:i w:val="0"/>
                <w:sz w:val="22"/>
                <w:szCs w:val="22"/>
                <w:lang w:val="en-GB"/>
              </w:rPr>
            </w:r>
            <w:r w:rsidRPr="000B6400">
              <w:rPr>
                <w:rFonts w:ascii="Arial" w:hAnsi="Arial" w:cs="Arial"/>
                <w:b/>
                <w:i w:val="0"/>
                <w:sz w:val="22"/>
                <w:szCs w:val="22"/>
                <w:lang w:val="en-GB"/>
              </w:rPr>
              <w:fldChar w:fldCharType="separate"/>
            </w:r>
            <w:r w:rsidRPr="000B6400">
              <w:rPr>
                <w:rFonts w:ascii="Arial" w:hAnsi="Arial" w:cs="Arial"/>
                <w:b/>
                <w:i w:val="0"/>
                <w:noProof/>
                <w:sz w:val="22"/>
                <w:szCs w:val="22"/>
                <w:lang w:val="en-GB"/>
              </w:rPr>
              <w:t> </w:t>
            </w:r>
            <w:r w:rsidRPr="000B6400">
              <w:rPr>
                <w:rFonts w:ascii="Arial" w:hAnsi="Arial" w:cs="Arial"/>
                <w:b/>
                <w:i w:val="0"/>
                <w:noProof/>
                <w:sz w:val="22"/>
                <w:szCs w:val="22"/>
                <w:lang w:val="en-GB"/>
              </w:rPr>
              <w:t> </w:t>
            </w:r>
            <w:r w:rsidRPr="000B6400">
              <w:rPr>
                <w:rFonts w:ascii="Arial" w:hAnsi="Arial" w:cs="Arial"/>
                <w:b/>
                <w:i w:val="0"/>
                <w:noProof/>
                <w:sz w:val="22"/>
                <w:szCs w:val="22"/>
                <w:lang w:val="en-GB"/>
              </w:rPr>
              <w:t> </w:t>
            </w:r>
            <w:r w:rsidRPr="000B6400">
              <w:rPr>
                <w:rFonts w:ascii="Arial" w:hAnsi="Arial" w:cs="Arial"/>
                <w:b/>
                <w:i w:val="0"/>
                <w:noProof/>
                <w:sz w:val="22"/>
                <w:szCs w:val="22"/>
                <w:lang w:val="en-GB"/>
              </w:rPr>
              <w:t> </w:t>
            </w:r>
            <w:r w:rsidRPr="000B6400">
              <w:rPr>
                <w:rFonts w:ascii="Arial" w:hAnsi="Arial" w:cs="Arial"/>
                <w:b/>
                <w:i w:val="0"/>
                <w:noProof/>
                <w:sz w:val="22"/>
                <w:szCs w:val="22"/>
                <w:lang w:val="en-GB"/>
              </w:rPr>
              <w:t> </w:t>
            </w:r>
            <w:r w:rsidRPr="000B6400">
              <w:rPr>
                <w:rFonts w:ascii="Arial" w:hAnsi="Arial" w:cs="Arial"/>
                <w:b/>
                <w:i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4" w:type="dxa"/>
            <w:vAlign w:val="bottom"/>
          </w:tcPr>
          <w:p w14:paraId="2172B157" w14:textId="77777777" w:rsidR="00714071" w:rsidRPr="005114CE" w:rsidRDefault="00714071" w:rsidP="00590A1B">
            <w:pPr>
              <w:pStyle w:val="FieldText"/>
            </w:pPr>
          </w:p>
        </w:tc>
        <w:tc>
          <w:tcPr>
            <w:tcW w:w="759" w:type="dxa"/>
            <w:vAlign w:val="bottom"/>
          </w:tcPr>
          <w:p w14:paraId="480A1698" w14:textId="77777777" w:rsidR="00714071" w:rsidRPr="003F0DC6" w:rsidRDefault="00714071" w:rsidP="00590A1B">
            <w:pPr>
              <w:pStyle w:val="BodyText"/>
              <w:bidi/>
              <w:jc w:val="right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lang w:val="en-US" w:bidi="dv-MV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lang w:val="en-US" w:bidi="dv-MV"/>
              </w:rPr>
              <w:t xml:space="preserve"> </w:t>
            </w:r>
          </w:p>
        </w:tc>
        <w:tc>
          <w:tcPr>
            <w:tcW w:w="3730" w:type="dxa"/>
            <w:vAlign w:val="bottom"/>
          </w:tcPr>
          <w:p w14:paraId="4611A3B4" w14:textId="77777777" w:rsidR="00714071" w:rsidRDefault="00714071" w:rsidP="00590A1B"/>
          <w:p w14:paraId="2DC20C1B" w14:textId="77777777" w:rsidR="00714071" w:rsidRPr="003F0DC6" w:rsidRDefault="00714071" w:rsidP="00CC1696">
            <w:pPr>
              <w:pStyle w:val="BodyText"/>
              <w:bidi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lang w:val="en-US" w:bidi="dv-MV"/>
              </w:rPr>
            </w:pPr>
            <w:r>
              <w:rPr>
                <w:rFonts w:asciiTheme="minorHAnsi" w:hAnsiTheme="minorHAnsi"/>
                <w:i w:val="0"/>
                <w:iCs w:val="0"/>
                <w:sz w:val="18"/>
                <w:lang w:val="en-US"/>
              </w:rPr>
              <w:t xml:space="preserve"> Publication</w:t>
            </w:r>
            <w:r w:rsidRPr="003F0DC6">
              <w:rPr>
                <w:rFonts w:asciiTheme="minorHAnsi" w:hAnsiTheme="minorHAnsi"/>
                <w:i w:val="0"/>
                <w:iCs w:val="0"/>
                <w:sz w:val="18"/>
                <w:lang w:val="en-US"/>
              </w:rPr>
              <w:t>:</w:t>
            </w:r>
            <w:r>
              <w:t xml:space="preserve">  </w:t>
            </w:r>
            <w:r w:rsidRPr="000B6400">
              <w:rPr>
                <w:rFonts w:ascii="Arial" w:hAnsi="Arial" w:cs="Arial"/>
                <w:b/>
                <w:i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400">
              <w:rPr>
                <w:rFonts w:ascii="Arial" w:hAnsi="Arial" w:cs="Arial"/>
                <w:b/>
                <w:i w:val="0"/>
                <w:sz w:val="22"/>
                <w:szCs w:val="22"/>
                <w:lang w:val="en-GB"/>
              </w:rPr>
              <w:instrText xml:space="preserve"> FORMTEXT </w:instrText>
            </w:r>
            <w:r w:rsidRPr="000B6400">
              <w:rPr>
                <w:rFonts w:ascii="Arial" w:hAnsi="Arial" w:cs="Arial"/>
                <w:b/>
                <w:i w:val="0"/>
                <w:sz w:val="22"/>
                <w:szCs w:val="22"/>
                <w:lang w:val="en-GB"/>
              </w:rPr>
            </w:r>
            <w:r w:rsidRPr="000B6400">
              <w:rPr>
                <w:rFonts w:ascii="Arial" w:hAnsi="Arial" w:cs="Arial"/>
                <w:b/>
                <w:i w:val="0"/>
                <w:sz w:val="22"/>
                <w:szCs w:val="22"/>
                <w:lang w:val="en-GB"/>
              </w:rPr>
              <w:fldChar w:fldCharType="separate"/>
            </w:r>
            <w:r w:rsidRPr="000B6400">
              <w:rPr>
                <w:rFonts w:ascii="Arial" w:hAnsi="Arial" w:cs="Arial"/>
                <w:b/>
                <w:i w:val="0"/>
                <w:noProof/>
                <w:sz w:val="22"/>
                <w:szCs w:val="22"/>
                <w:lang w:val="en-GB"/>
              </w:rPr>
              <w:t> </w:t>
            </w:r>
            <w:r w:rsidRPr="000B6400">
              <w:rPr>
                <w:rFonts w:ascii="Arial" w:hAnsi="Arial" w:cs="Arial"/>
                <w:b/>
                <w:i w:val="0"/>
                <w:noProof/>
                <w:sz w:val="22"/>
                <w:szCs w:val="22"/>
                <w:lang w:val="en-GB"/>
              </w:rPr>
              <w:t> </w:t>
            </w:r>
            <w:r w:rsidRPr="000B6400">
              <w:rPr>
                <w:rFonts w:ascii="Arial" w:hAnsi="Arial" w:cs="Arial"/>
                <w:b/>
                <w:i w:val="0"/>
                <w:noProof/>
                <w:sz w:val="22"/>
                <w:szCs w:val="22"/>
                <w:lang w:val="en-GB"/>
              </w:rPr>
              <w:t> </w:t>
            </w:r>
            <w:r w:rsidRPr="000B6400">
              <w:rPr>
                <w:rFonts w:ascii="Arial" w:hAnsi="Arial" w:cs="Arial"/>
                <w:b/>
                <w:i w:val="0"/>
                <w:noProof/>
                <w:sz w:val="22"/>
                <w:szCs w:val="22"/>
                <w:lang w:val="en-GB"/>
              </w:rPr>
              <w:t> </w:t>
            </w:r>
            <w:r w:rsidRPr="000B6400">
              <w:rPr>
                <w:rFonts w:ascii="Arial" w:hAnsi="Arial" w:cs="Arial"/>
                <w:b/>
                <w:i w:val="0"/>
                <w:noProof/>
                <w:sz w:val="22"/>
                <w:szCs w:val="22"/>
                <w:lang w:val="en-GB"/>
              </w:rPr>
              <w:t> </w:t>
            </w:r>
            <w:r w:rsidRPr="000B6400">
              <w:rPr>
                <w:rFonts w:ascii="Arial" w:hAnsi="Arial" w:cs="Arial"/>
                <w:b/>
                <w:i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2A17B78" w14:textId="77777777" w:rsidR="0000525E" w:rsidRDefault="00923039" w:rsidP="00923039">
      <w:pPr>
        <w:pStyle w:val="Heading2"/>
        <w:jc w:val="left"/>
      </w:pPr>
      <w:r>
        <w:t>Conference</w:t>
      </w:r>
      <w:r w:rsidR="00E23C7E">
        <w:t xml:space="preserve">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7608"/>
      </w:tblGrid>
      <w:tr w:rsidR="00923039" w:rsidRPr="00613129" w14:paraId="3A994A4A" w14:textId="77777777" w:rsidTr="00590A1B">
        <w:trPr>
          <w:trHeight w:val="432"/>
        </w:trPr>
        <w:tc>
          <w:tcPr>
            <w:tcW w:w="1662" w:type="dxa"/>
            <w:vAlign w:val="bottom"/>
          </w:tcPr>
          <w:p w14:paraId="580A5BD2" w14:textId="77777777" w:rsidR="00923039" w:rsidRPr="005114CE" w:rsidRDefault="00923039" w:rsidP="00590A1B">
            <w:pPr>
              <w:ind w:right="1"/>
            </w:pPr>
            <w:r>
              <w:t>Title of Paper:</w:t>
            </w:r>
          </w:p>
        </w:tc>
        <w:tc>
          <w:tcPr>
            <w:tcW w:w="7608" w:type="dxa"/>
            <w:tcBorders>
              <w:bottom w:val="single" w:sz="4" w:space="0" w:color="auto"/>
            </w:tcBorders>
            <w:vAlign w:val="bottom"/>
          </w:tcPr>
          <w:p w14:paraId="20716E18" w14:textId="77777777" w:rsidR="00923039" w:rsidRPr="005114CE" w:rsidRDefault="00923039" w:rsidP="00590A1B">
            <w:pPr>
              <w:pStyle w:val="FieldText"/>
            </w:pPr>
          </w:p>
        </w:tc>
      </w:tr>
      <w:tr w:rsidR="00923039" w:rsidRPr="00613129" w14:paraId="7C30535E" w14:textId="77777777" w:rsidTr="00590A1B">
        <w:trPr>
          <w:trHeight w:val="432"/>
        </w:trPr>
        <w:tc>
          <w:tcPr>
            <w:tcW w:w="1662" w:type="dxa"/>
            <w:vAlign w:val="center"/>
          </w:tcPr>
          <w:p w14:paraId="25C3BBDF" w14:textId="77777777" w:rsidR="00923039" w:rsidRPr="00E375E6" w:rsidRDefault="00923039" w:rsidP="00590A1B">
            <w:pPr>
              <w:pStyle w:val="BodyText"/>
              <w:bidi/>
              <w:jc w:val="right"/>
              <w:rPr>
                <w:rFonts w:asciiTheme="minorHAnsi" w:hAnsiTheme="minorHAnsi"/>
                <w:i w:val="0"/>
                <w:iCs w:val="0"/>
                <w:sz w:val="18"/>
                <w:lang w:val="en-US"/>
              </w:rPr>
            </w:pPr>
            <w:r>
              <w:rPr>
                <w:rFonts w:asciiTheme="minorHAnsi" w:hAnsiTheme="minorHAnsi"/>
                <w:i w:val="0"/>
                <w:iCs w:val="0"/>
                <w:sz w:val="18"/>
                <w:lang w:val="en-US"/>
              </w:rPr>
              <w:t>Title of Conference:</w:t>
            </w:r>
          </w:p>
        </w:tc>
        <w:tc>
          <w:tcPr>
            <w:tcW w:w="7608" w:type="dxa"/>
            <w:vAlign w:val="center"/>
          </w:tcPr>
          <w:p w14:paraId="610B1C52" w14:textId="77777777" w:rsidR="00923039" w:rsidRPr="000B6400" w:rsidRDefault="00923039" w:rsidP="00590A1B">
            <w:pPr>
              <w:pStyle w:val="BodyText"/>
              <w:bidi/>
              <w:jc w:val="right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lang w:val="en-US" w:bidi="dv-MV"/>
              </w:rPr>
            </w:pPr>
          </w:p>
          <w:p w14:paraId="024A6C7B" w14:textId="77777777" w:rsidR="00923039" w:rsidRPr="00794D1A" w:rsidRDefault="00923039" w:rsidP="00590A1B">
            <w:pPr>
              <w:pStyle w:val="BodyText"/>
              <w:pBdr>
                <w:bottom w:val="single" w:sz="4" w:space="1" w:color="auto"/>
              </w:pBdr>
              <w:bidi/>
              <w:ind w:left="2" w:firstLine="428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  <w:lang w:val="en-US" w:bidi="dv-MV"/>
              </w:rPr>
            </w:pPr>
          </w:p>
        </w:tc>
      </w:tr>
      <w:tr w:rsidR="00923039" w:rsidRPr="00613129" w14:paraId="3D02555F" w14:textId="77777777" w:rsidTr="00590A1B">
        <w:trPr>
          <w:trHeight w:val="432"/>
        </w:trPr>
        <w:tc>
          <w:tcPr>
            <w:tcW w:w="1662" w:type="dxa"/>
            <w:vAlign w:val="center"/>
          </w:tcPr>
          <w:p w14:paraId="64FB2F31" w14:textId="77777777" w:rsidR="00923039" w:rsidRPr="00E375E6" w:rsidRDefault="00923039" w:rsidP="00590A1B">
            <w:pPr>
              <w:pStyle w:val="BodyText"/>
              <w:bidi/>
              <w:jc w:val="right"/>
              <w:rPr>
                <w:rFonts w:asciiTheme="minorHAnsi" w:hAnsiTheme="minorHAnsi"/>
                <w:i w:val="0"/>
                <w:iCs w:val="0"/>
                <w:sz w:val="18"/>
                <w:lang w:val="en-US"/>
              </w:rPr>
            </w:pPr>
            <w:r>
              <w:rPr>
                <w:rFonts w:asciiTheme="minorHAnsi" w:hAnsiTheme="minorHAnsi"/>
                <w:i w:val="0"/>
                <w:iCs w:val="0"/>
                <w:sz w:val="18"/>
                <w:lang w:val="en-US"/>
              </w:rPr>
              <w:t>Country:</w:t>
            </w:r>
          </w:p>
        </w:tc>
        <w:tc>
          <w:tcPr>
            <w:tcW w:w="7608" w:type="dxa"/>
            <w:tcBorders>
              <w:bottom w:val="single" w:sz="4" w:space="0" w:color="auto"/>
            </w:tcBorders>
            <w:vAlign w:val="center"/>
          </w:tcPr>
          <w:p w14:paraId="134E46E4" w14:textId="77777777" w:rsidR="00923039" w:rsidRPr="000B6400" w:rsidRDefault="00923039" w:rsidP="00590A1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923039" w:rsidRPr="00613129" w14:paraId="6E3191A8" w14:textId="77777777" w:rsidTr="00590A1B">
        <w:trPr>
          <w:trHeight w:val="432"/>
        </w:trPr>
        <w:tc>
          <w:tcPr>
            <w:tcW w:w="1662" w:type="dxa"/>
            <w:vAlign w:val="center"/>
          </w:tcPr>
          <w:p w14:paraId="1D91EE5D" w14:textId="77777777" w:rsidR="00923039" w:rsidRPr="00E375E6" w:rsidRDefault="00923039" w:rsidP="00A2370F">
            <w:pPr>
              <w:pStyle w:val="BodyText"/>
              <w:bidi/>
              <w:jc w:val="right"/>
              <w:rPr>
                <w:rFonts w:asciiTheme="minorHAnsi" w:hAnsiTheme="minorHAnsi"/>
                <w:i w:val="0"/>
                <w:iCs w:val="0"/>
                <w:sz w:val="18"/>
                <w:lang w:val="en-US"/>
              </w:rPr>
            </w:pPr>
            <w:r>
              <w:rPr>
                <w:rFonts w:asciiTheme="minorHAnsi" w:hAnsiTheme="minorHAnsi"/>
                <w:i w:val="0"/>
                <w:iCs w:val="0"/>
                <w:sz w:val="18"/>
                <w:lang w:val="en-US"/>
              </w:rPr>
              <w:t>Conference D</w:t>
            </w:r>
            <w:r w:rsidR="00A2370F">
              <w:rPr>
                <w:rFonts w:asciiTheme="minorHAnsi" w:hAnsiTheme="minorHAnsi"/>
                <w:i w:val="0"/>
                <w:iCs w:val="0"/>
                <w:sz w:val="18"/>
                <w:lang w:val="en-US"/>
              </w:rPr>
              <w:t>ates</w:t>
            </w:r>
            <w:r>
              <w:rPr>
                <w:rFonts w:asciiTheme="minorHAnsi" w:hAnsiTheme="minorHAnsi"/>
                <w:i w:val="0"/>
                <w:iCs w:val="0"/>
                <w:sz w:val="18"/>
                <w:lang w:val="en-US"/>
              </w:rPr>
              <w:t>:</w:t>
            </w:r>
          </w:p>
        </w:tc>
        <w:tc>
          <w:tcPr>
            <w:tcW w:w="7608" w:type="dxa"/>
            <w:tcBorders>
              <w:bottom w:val="single" w:sz="4" w:space="0" w:color="auto"/>
            </w:tcBorders>
            <w:vAlign w:val="center"/>
          </w:tcPr>
          <w:p w14:paraId="027218E4" w14:textId="77777777" w:rsidR="00923039" w:rsidRPr="000B6400" w:rsidRDefault="00923039" w:rsidP="00590A1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EADC806" w14:textId="77777777" w:rsidR="00923039" w:rsidRDefault="00923039" w:rsidP="00590A1B">
      <w:pPr>
        <w:pStyle w:val="Heading2"/>
        <w:jc w:val="left"/>
      </w:pPr>
      <w:r>
        <w:t>Publication Details</w:t>
      </w:r>
    </w:p>
    <w:tbl>
      <w:tblPr>
        <w:tblW w:w="503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7668"/>
      </w:tblGrid>
      <w:tr w:rsidR="00923039" w:rsidRPr="00613129" w14:paraId="5CCF83C5" w14:textId="77777777" w:rsidTr="00590A1B">
        <w:trPr>
          <w:trHeight w:val="439"/>
        </w:trPr>
        <w:tc>
          <w:tcPr>
            <w:tcW w:w="1674" w:type="dxa"/>
            <w:vAlign w:val="bottom"/>
          </w:tcPr>
          <w:p w14:paraId="6BDF97F8" w14:textId="77777777" w:rsidR="00923039" w:rsidRPr="005114CE" w:rsidRDefault="00923039" w:rsidP="00590A1B">
            <w:pPr>
              <w:ind w:right="1"/>
            </w:pPr>
            <w:r>
              <w:t>Title of Paper:</w:t>
            </w:r>
          </w:p>
        </w:tc>
        <w:tc>
          <w:tcPr>
            <w:tcW w:w="7668" w:type="dxa"/>
            <w:tcBorders>
              <w:bottom w:val="single" w:sz="4" w:space="0" w:color="auto"/>
            </w:tcBorders>
            <w:vAlign w:val="bottom"/>
          </w:tcPr>
          <w:p w14:paraId="7BD606CB" w14:textId="77777777" w:rsidR="00923039" w:rsidRPr="005114CE" w:rsidRDefault="00923039" w:rsidP="00590A1B">
            <w:pPr>
              <w:pStyle w:val="FieldText"/>
            </w:pPr>
          </w:p>
        </w:tc>
      </w:tr>
      <w:tr w:rsidR="00923039" w:rsidRPr="00613129" w14:paraId="45F50E11" w14:textId="77777777" w:rsidTr="00590A1B">
        <w:trPr>
          <w:trHeight w:val="439"/>
        </w:trPr>
        <w:tc>
          <w:tcPr>
            <w:tcW w:w="1674" w:type="dxa"/>
            <w:vAlign w:val="center"/>
          </w:tcPr>
          <w:p w14:paraId="1FFEF74F" w14:textId="77777777" w:rsidR="00923039" w:rsidRPr="00E375E6" w:rsidRDefault="00923039" w:rsidP="00590A1B">
            <w:pPr>
              <w:pStyle w:val="BodyText"/>
              <w:bidi/>
              <w:jc w:val="right"/>
              <w:rPr>
                <w:rFonts w:asciiTheme="minorHAnsi" w:hAnsiTheme="minorHAnsi"/>
                <w:i w:val="0"/>
                <w:iCs w:val="0"/>
                <w:sz w:val="18"/>
                <w:lang w:val="en-US"/>
              </w:rPr>
            </w:pPr>
            <w:r>
              <w:rPr>
                <w:rFonts w:asciiTheme="minorHAnsi" w:hAnsiTheme="minorHAnsi"/>
                <w:i w:val="0"/>
                <w:iCs w:val="0"/>
                <w:sz w:val="18"/>
                <w:lang w:val="en-US"/>
              </w:rPr>
              <w:t>Title of Journal:</w:t>
            </w:r>
          </w:p>
        </w:tc>
        <w:tc>
          <w:tcPr>
            <w:tcW w:w="7668" w:type="dxa"/>
            <w:vAlign w:val="center"/>
          </w:tcPr>
          <w:p w14:paraId="136243E7" w14:textId="77777777" w:rsidR="00923039" w:rsidRPr="000B6400" w:rsidRDefault="00923039" w:rsidP="00590A1B">
            <w:pPr>
              <w:pStyle w:val="BodyText"/>
              <w:bidi/>
              <w:jc w:val="right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lang w:val="en-US" w:bidi="dv-MV"/>
              </w:rPr>
            </w:pPr>
          </w:p>
          <w:p w14:paraId="3BD3C338" w14:textId="77777777" w:rsidR="00923039" w:rsidRPr="00794D1A" w:rsidRDefault="00923039" w:rsidP="00590A1B">
            <w:pPr>
              <w:pStyle w:val="BodyText"/>
              <w:pBdr>
                <w:bottom w:val="single" w:sz="4" w:space="1" w:color="auto"/>
              </w:pBdr>
              <w:bidi/>
              <w:ind w:left="2" w:firstLine="428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  <w:lang w:val="en-US" w:bidi="dv-MV"/>
              </w:rPr>
            </w:pPr>
          </w:p>
        </w:tc>
      </w:tr>
      <w:tr w:rsidR="00923039" w:rsidRPr="00613129" w14:paraId="1CEE9A42" w14:textId="77777777" w:rsidTr="00590A1B">
        <w:trPr>
          <w:trHeight w:val="439"/>
        </w:trPr>
        <w:tc>
          <w:tcPr>
            <w:tcW w:w="1674" w:type="dxa"/>
            <w:vAlign w:val="center"/>
          </w:tcPr>
          <w:p w14:paraId="65296A08" w14:textId="77777777" w:rsidR="00923039" w:rsidRPr="00E375E6" w:rsidRDefault="00923039" w:rsidP="00590A1B">
            <w:pPr>
              <w:pStyle w:val="BodyText"/>
              <w:bidi/>
              <w:jc w:val="right"/>
              <w:rPr>
                <w:rFonts w:asciiTheme="minorHAnsi" w:hAnsiTheme="minorHAnsi"/>
                <w:i w:val="0"/>
                <w:iCs w:val="0"/>
                <w:sz w:val="18"/>
                <w:lang w:val="en-US"/>
              </w:rPr>
            </w:pPr>
            <w:r>
              <w:rPr>
                <w:rFonts w:asciiTheme="minorHAnsi" w:hAnsiTheme="minorHAnsi"/>
                <w:i w:val="0"/>
                <w:iCs w:val="0"/>
                <w:sz w:val="18"/>
                <w:lang w:val="en-US"/>
              </w:rPr>
              <w:t>Publisher:</w:t>
            </w:r>
          </w:p>
        </w:tc>
        <w:tc>
          <w:tcPr>
            <w:tcW w:w="7668" w:type="dxa"/>
            <w:tcBorders>
              <w:bottom w:val="single" w:sz="4" w:space="0" w:color="auto"/>
            </w:tcBorders>
            <w:vAlign w:val="center"/>
          </w:tcPr>
          <w:p w14:paraId="00D5962B" w14:textId="77777777" w:rsidR="00923039" w:rsidRPr="000B6400" w:rsidRDefault="00923039" w:rsidP="00590A1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08A09705" w14:textId="77777777" w:rsidR="00923039" w:rsidRDefault="00923039" w:rsidP="00923039">
      <w:pPr>
        <w:pStyle w:val="Heading2"/>
        <w:jc w:val="left"/>
      </w:pPr>
      <w:r>
        <w:t>Budget Requirements</w:t>
      </w:r>
    </w:p>
    <w:tbl>
      <w:tblPr>
        <w:tblW w:w="52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6775"/>
        <w:gridCol w:w="20"/>
        <w:gridCol w:w="20"/>
        <w:gridCol w:w="262"/>
        <w:gridCol w:w="20"/>
        <w:gridCol w:w="69"/>
      </w:tblGrid>
      <w:tr w:rsidR="00923039" w:rsidRPr="005114CE" w14:paraId="49872668" w14:textId="77777777" w:rsidTr="0075648C">
        <w:trPr>
          <w:gridAfter w:val="3"/>
          <w:wAfter w:w="351" w:type="dxa"/>
          <w:trHeight w:val="432"/>
        </w:trPr>
        <w:tc>
          <w:tcPr>
            <w:tcW w:w="2495" w:type="dxa"/>
            <w:vAlign w:val="bottom"/>
          </w:tcPr>
          <w:p w14:paraId="13CE4CE9" w14:textId="77777777" w:rsidR="00923039" w:rsidRPr="005114CE" w:rsidRDefault="0075648C" w:rsidP="0075648C">
            <w:r>
              <w:t xml:space="preserve">Total </w:t>
            </w:r>
            <w:r w:rsidR="00923039">
              <w:t xml:space="preserve">Budget </w:t>
            </w:r>
            <w:r>
              <w:t>Requested</w:t>
            </w:r>
            <w:r w:rsidR="00923039">
              <w:t xml:space="preserve">: 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vAlign w:val="bottom"/>
          </w:tcPr>
          <w:p w14:paraId="6C69374F" w14:textId="77777777" w:rsidR="00923039" w:rsidRPr="009C220D" w:rsidRDefault="00052F41" w:rsidP="00590A1B">
            <w:pPr>
              <w:pStyle w:val="FieldText"/>
            </w:pPr>
            <w:r>
              <w:t xml:space="preserve">MVR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1B7BBDC9" w14:textId="77777777" w:rsidR="00923039" w:rsidRPr="009C220D" w:rsidRDefault="00923039" w:rsidP="00590A1B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752C8F6C" w14:textId="77777777" w:rsidR="00923039" w:rsidRPr="009C220D" w:rsidRDefault="00923039" w:rsidP="00590A1B">
            <w:pPr>
              <w:pStyle w:val="FieldText"/>
            </w:pPr>
          </w:p>
        </w:tc>
      </w:tr>
      <w:tr w:rsidR="00923039" w:rsidRPr="005114CE" w14:paraId="020CF0BD" w14:textId="77777777" w:rsidTr="0075648C">
        <w:trPr>
          <w:trHeight w:val="144"/>
        </w:trPr>
        <w:tc>
          <w:tcPr>
            <w:tcW w:w="9572" w:type="dxa"/>
            <w:gridSpan w:val="5"/>
            <w:vAlign w:val="bottom"/>
          </w:tcPr>
          <w:p w14:paraId="60D94D81" w14:textId="77777777" w:rsidR="00052F41" w:rsidRDefault="00052F41" w:rsidP="00923039">
            <w:pPr>
              <w:pStyle w:val="Heading3"/>
            </w:pPr>
          </w:p>
          <w:p w14:paraId="0B7F3305" w14:textId="77777777" w:rsidR="0075648C" w:rsidRPr="00590A1B" w:rsidRDefault="00923039" w:rsidP="00590A1B">
            <w:pPr>
              <w:pStyle w:val="Heading3"/>
              <w:rPr>
                <w:rFonts w:cs="MV Boli"/>
                <w:szCs w:val="16"/>
                <w:rtl/>
                <w:lang w:bidi="dv-MV"/>
              </w:rPr>
            </w:pPr>
            <w:r w:rsidRPr="003177F4">
              <w:t>(</w:t>
            </w:r>
            <w:r w:rsidRPr="003177F4">
              <w:rPr>
                <w:szCs w:val="16"/>
              </w:rPr>
              <w:t xml:space="preserve">Please </w:t>
            </w:r>
            <w:r>
              <w:rPr>
                <w:szCs w:val="16"/>
              </w:rPr>
              <w:t xml:space="preserve">provide the budget breakdown in </w:t>
            </w:r>
            <w:r w:rsidR="00590A1B">
              <w:rPr>
                <w:rFonts w:cs="MV Boli"/>
                <w:szCs w:val="16"/>
                <w:lang w:bidi="dv-MV"/>
              </w:rPr>
              <w:t xml:space="preserve">a separate sheet. </w:t>
            </w:r>
            <w:r>
              <w:rPr>
                <w:szCs w:val="16"/>
              </w:rPr>
              <w:t xml:space="preserve"> Budget break down should i</w:t>
            </w:r>
            <w:r w:rsidR="00052F41">
              <w:rPr>
                <w:szCs w:val="16"/>
              </w:rPr>
              <w:t xml:space="preserve">nclude the budget required </w:t>
            </w:r>
            <w:r w:rsidR="0075648C">
              <w:rPr>
                <w:szCs w:val="16"/>
              </w:rPr>
              <w:t>for travel</w:t>
            </w:r>
            <w:r>
              <w:rPr>
                <w:szCs w:val="16"/>
              </w:rPr>
              <w:t>, accommodation, food expenses</w:t>
            </w:r>
            <w:r w:rsidR="00052F41">
              <w:rPr>
                <w:szCs w:val="16"/>
              </w:rPr>
              <w:t xml:space="preserve">, </w:t>
            </w:r>
            <w:r w:rsidR="00607967">
              <w:rPr>
                <w:szCs w:val="16"/>
              </w:rPr>
              <w:t>registration fee, publication fee,</w:t>
            </w:r>
            <w:r w:rsidR="00052F41">
              <w:rPr>
                <w:szCs w:val="16"/>
              </w:rPr>
              <w:t xml:space="preserve"> etc.</w:t>
            </w:r>
            <w:r w:rsidRPr="003177F4">
              <w:rPr>
                <w:szCs w:val="16"/>
              </w:rPr>
              <w:t>)</w:t>
            </w:r>
          </w:p>
        </w:tc>
        <w:tc>
          <w:tcPr>
            <w:tcW w:w="20" w:type="dxa"/>
            <w:vAlign w:val="bottom"/>
          </w:tcPr>
          <w:p w14:paraId="29D50289" w14:textId="77777777" w:rsidR="00923039" w:rsidRPr="001973AA" w:rsidRDefault="00923039" w:rsidP="00590A1B">
            <w:pPr>
              <w:pStyle w:val="Heading3"/>
            </w:pPr>
          </w:p>
        </w:tc>
        <w:tc>
          <w:tcPr>
            <w:tcW w:w="69" w:type="dxa"/>
            <w:vAlign w:val="bottom"/>
          </w:tcPr>
          <w:p w14:paraId="6BCF12B1" w14:textId="77777777" w:rsidR="00923039" w:rsidRPr="001973AA" w:rsidRDefault="00923039" w:rsidP="00590A1B">
            <w:pPr>
              <w:pStyle w:val="Heading3"/>
            </w:pPr>
          </w:p>
        </w:tc>
      </w:tr>
    </w:tbl>
    <w:p w14:paraId="457C2D72" w14:textId="77777777" w:rsidR="00E366F9" w:rsidRDefault="00E366F9" w:rsidP="0075648C">
      <w:pPr>
        <w:pStyle w:val="Heading2"/>
        <w:jc w:val="left"/>
      </w:pPr>
      <w:r>
        <w:t>Faculty/Centre Approval</w:t>
      </w:r>
    </w:p>
    <w:p w14:paraId="47E83D64" w14:textId="77777777" w:rsidR="00911384" w:rsidRPr="006D000B" w:rsidRDefault="00911384" w:rsidP="000B3455">
      <w:pPr>
        <w:rPr>
          <w:b/>
          <w:bCs/>
        </w:rPr>
      </w:pPr>
      <w:r w:rsidRPr="006D000B">
        <w:rPr>
          <w:b/>
          <w:bCs/>
        </w:rPr>
        <w:t>Statement by the Dean/ Head</w:t>
      </w:r>
    </w:p>
    <w:p w14:paraId="3388010B" w14:textId="77777777" w:rsidR="005F5A45" w:rsidRDefault="00174D58" w:rsidP="000B3455">
      <w:r>
        <w:t xml:space="preserve">I have checked the title, abstract and the theme of the conference and </w:t>
      </w:r>
      <w:r w:rsidR="00D667F6">
        <w:t xml:space="preserve">verify that presenting at this conference </w:t>
      </w:r>
      <w:r w:rsidR="008651A6">
        <w:t xml:space="preserve">is of </w:t>
      </w:r>
      <w:r w:rsidR="00D667F6">
        <w:t>value to the faculty and the university.</w:t>
      </w:r>
    </w:p>
    <w:p w14:paraId="039CC310" w14:textId="77777777" w:rsidR="005F5A45" w:rsidRPr="005F5A45" w:rsidRDefault="005F5A45" w:rsidP="005F5A45">
      <w:pPr>
        <w:rPr>
          <w:sz w:val="24"/>
        </w:rPr>
      </w:pPr>
      <w:r>
        <w:t xml:space="preserve">Yes </w:t>
      </w:r>
      <w:r w:rsidRPr="005F5A45">
        <w:rPr>
          <w:rFonts w:cstheme="minorHAnsi"/>
          <w:sz w:val="24"/>
        </w:rPr>
        <w:t>□</w:t>
      </w:r>
      <w:r>
        <w:rPr>
          <w:rFonts w:cstheme="minorHAnsi"/>
          <w:sz w:val="24"/>
        </w:rPr>
        <w:t xml:space="preserve">       </w:t>
      </w:r>
      <w:r w:rsidRPr="005F5A45">
        <w:rPr>
          <w:rFonts w:cstheme="minorHAnsi"/>
          <w:szCs w:val="18"/>
        </w:rPr>
        <w:t>No</w:t>
      </w:r>
      <w:r>
        <w:rPr>
          <w:rFonts w:cstheme="minorHAnsi"/>
          <w:szCs w:val="18"/>
        </w:rPr>
        <w:t xml:space="preserve"> </w:t>
      </w:r>
      <w:r w:rsidRPr="005F5A45">
        <w:rPr>
          <w:rFonts w:cstheme="minorHAnsi"/>
          <w:sz w:val="24"/>
        </w:rPr>
        <w:t>□</w:t>
      </w:r>
    </w:p>
    <w:p w14:paraId="2FF3FBE7" w14:textId="77777777" w:rsidR="00911384" w:rsidRDefault="00D667F6" w:rsidP="000B3455">
      <w:r>
        <w:t xml:space="preserve"> Hence, I </w:t>
      </w:r>
      <w:r w:rsidR="00911384">
        <w:t>hereby approve</w:t>
      </w:r>
      <w:r w:rsidR="005F5A45">
        <w:t>/</w:t>
      </w:r>
      <w:r w:rsidR="00445E45">
        <w:t>disapprove</w:t>
      </w:r>
      <w:r w:rsidR="00911384">
        <w:t xml:space="preserve"> this application.</w:t>
      </w:r>
    </w:p>
    <w:p w14:paraId="3E13A482" w14:textId="77777777" w:rsidR="00911384" w:rsidRDefault="00911384" w:rsidP="000B3455"/>
    <w:p w14:paraId="129AF608" w14:textId="77777777" w:rsidR="00E366F9" w:rsidRPr="00F2157B" w:rsidRDefault="00E366F9" w:rsidP="000B3455">
      <w:r w:rsidRPr="00F2157B">
        <w:t xml:space="preserve">   </w:t>
      </w:r>
    </w:p>
    <w:tbl>
      <w:tblPr>
        <w:tblStyle w:val="TableGrid"/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6"/>
        <w:gridCol w:w="3116"/>
        <w:gridCol w:w="1279"/>
        <w:gridCol w:w="1980"/>
        <w:gridCol w:w="713"/>
        <w:gridCol w:w="1134"/>
      </w:tblGrid>
      <w:tr w:rsidR="00E366F9" w:rsidRPr="00F2157B" w14:paraId="29A96680" w14:textId="77777777" w:rsidTr="00E366F9">
        <w:trPr>
          <w:trHeight w:val="4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C79" w14:textId="77777777" w:rsidR="00E366F9" w:rsidRPr="00F2157B" w:rsidRDefault="00E366F9" w:rsidP="00590A1B">
            <w:r w:rsidRPr="00F2157B">
              <w:t>Name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A74F" w14:textId="77777777" w:rsidR="00E366F9" w:rsidRPr="00F2157B" w:rsidRDefault="00E366F9" w:rsidP="00590A1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4402" w14:textId="77777777" w:rsidR="00E366F9" w:rsidRPr="00F2157B" w:rsidRDefault="00E366F9" w:rsidP="00590A1B">
            <w:r w:rsidRPr="00F2157B"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F769" w14:textId="77777777" w:rsidR="00E366F9" w:rsidRPr="00F2157B" w:rsidRDefault="00E366F9" w:rsidP="00590A1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6C90" w14:textId="77777777" w:rsidR="00E366F9" w:rsidRPr="00F2157B" w:rsidRDefault="00E366F9" w:rsidP="00590A1B">
            <w:r w:rsidRPr="00F2157B"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75A1" w14:textId="77777777" w:rsidR="00E366F9" w:rsidRPr="00F2157B" w:rsidRDefault="00E366F9" w:rsidP="00590A1B"/>
        </w:tc>
      </w:tr>
    </w:tbl>
    <w:p w14:paraId="62CE06A4" w14:textId="77777777" w:rsidR="000B3455" w:rsidRDefault="000B3455" w:rsidP="000B3455">
      <w:pPr>
        <w:ind w:left="-284" w:firstLine="284"/>
        <w:rPr>
          <w:rFonts w:asciiTheme="majorHAnsi" w:hAnsiTheme="majorHAnsi" w:cstheme="majorHAnsi"/>
          <w:b/>
          <w:bCs/>
          <w:sz w:val="20"/>
          <w:szCs w:val="20"/>
        </w:rPr>
      </w:pPr>
    </w:p>
    <w:p w14:paraId="14E1A460" w14:textId="77777777" w:rsidR="007E20F2" w:rsidRPr="000B3455" w:rsidRDefault="004F6A9B" w:rsidP="000B3455">
      <w:pPr>
        <w:ind w:left="-284" w:firstLine="284"/>
      </w:pPr>
      <w:r>
        <w:lastRenderedPageBreak/>
        <w:t xml:space="preserve">The research should be an original research. </w:t>
      </w:r>
      <w:r w:rsidR="000B3455" w:rsidRPr="000B3455">
        <w:t xml:space="preserve">Things to be submitted with this </w:t>
      </w:r>
      <w:r w:rsidR="00D10C98" w:rsidRPr="000B3455">
        <w:t>form</w:t>
      </w:r>
      <w:r w:rsidR="00D10C98">
        <w:t>:</w:t>
      </w:r>
      <w:r w:rsidR="000B3455" w:rsidRPr="000B3455">
        <w:t xml:space="preserve"> </w:t>
      </w:r>
    </w:p>
    <w:p w14:paraId="2F6BAA21" w14:textId="77777777" w:rsidR="00D10C98" w:rsidRDefault="00D10C98" w:rsidP="000B3455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18"/>
          <w:szCs w:val="24"/>
          <w:lang w:val="en-US"/>
        </w:rPr>
      </w:pPr>
      <w:r>
        <w:rPr>
          <w:rFonts w:asciiTheme="minorHAnsi" w:eastAsia="Times New Roman" w:hAnsiTheme="minorHAnsi"/>
          <w:sz w:val="18"/>
          <w:szCs w:val="24"/>
          <w:lang w:val="en-US"/>
        </w:rPr>
        <w:t>Proof of acceptance for conference/publication</w:t>
      </w:r>
    </w:p>
    <w:p w14:paraId="506A70C1" w14:textId="77777777" w:rsidR="000B3455" w:rsidRDefault="000B3455" w:rsidP="000B3455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18"/>
          <w:szCs w:val="24"/>
          <w:lang w:val="en-US"/>
        </w:rPr>
      </w:pPr>
      <w:r w:rsidRPr="000B3455">
        <w:rPr>
          <w:rFonts w:asciiTheme="minorHAnsi" w:eastAsia="Times New Roman" w:hAnsiTheme="minorHAnsi"/>
          <w:sz w:val="18"/>
          <w:szCs w:val="24"/>
          <w:lang w:val="en-US"/>
        </w:rPr>
        <w:t>Details of conference/publication</w:t>
      </w:r>
    </w:p>
    <w:p w14:paraId="1E7481DE" w14:textId="77777777" w:rsidR="000B3455" w:rsidRDefault="000B3455" w:rsidP="00D10C98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18"/>
          <w:szCs w:val="24"/>
          <w:lang w:val="en-US"/>
        </w:rPr>
      </w:pPr>
      <w:r>
        <w:rPr>
          <w:rFonts w:asciiTheme="minorHAnsi" w:eastAsia="Times New Roman" w:hAnsiTheme="minorHAnsi"/>
          <w:sz w:val="18"/>
          <w:szCs w:val="24"/>
          <w:lang w:val="en-US"/>
        </w:rPr>
        <w:t>Budget details</w:t>
      </w:r>
    </w:p>
    <w:p w14:paraId="76A6EEBF" w14:textId="77777777" w:rsidR="00EE66DF" w:rsidRDefault="00E613B8" w:rsidP="00AE4DAE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18"/>
          <w:szCs w:val="24"/>
          <w:lang w:val="en-US"/>
        </w:rPr>
      </w:pPr>
      <w:r w:rsidRPr="00EE66DF">
        <w:rPr>
          <w:rFonts w:asciiTheme="minorHAnsi" w:eastAsia="Times New Roman" w:hAnsiTheme="minorHAnsi"/>
          <w:sz w:val="18"/>
          <w:szCs w:val="24"/>
          <w:lang w:val="en-US"/>
        </w:rPr>
        <w:t xml:space="preserve">Abstract </w:t>
      </w:r>
      <w:r w:rsidR="004F6A9B">
        <w:rPr>
          <w:rFonts w:asciiTheme="minorHAnsi" w:eastAsia="Times New Roman" w:hAnsiTheme="minorHAnsi"/>
          <w:sz w:val="18"/>
          <w:szCs w:val="24"/>
          <w:lang w:val="en-US"/>
        </w:rPr>
        <w:t xml:space="preserve">(should include objectives, methodology, results and conclusion). </w:t>
      </w:r>
    </w:p>
    <w:p w14:paraId="7D221210" w14:textId="77777777" w:rsidR="006F49E3" w:rsidRDefault="006F49E3" w:rsidP="006F49E3">
      <w:pPr>
        <w:pStyle w:val="ListParagraph"/>
        <w:rPr>
          <w:rFonts w:asciiTheme="minorHAnsi" w:eastAsia="Times New Roman" w:hAnsiTheme="minorHAnsi"/>
          <w:sz w:val="18"/>
          <w:szCs w:val="24"/>
          <w:lang w:val="en-US"/>
        </w:rPr>
      </w:pPr>
    </w:p>
    <w:p w14:paraId="1F1BF99C" w14:textId="77777777" w:rsidR="00AE4DAE" w:rsidRPr="00EE66DF" w:rsidRDefault="00EE66DF" w:rsidP="006F49E3">
      <w:pPr>
        <w:pStyle w:val="ListParagraph"/>
        <w:rPr>
          <w:rFonts w:asciiTheme="minorHAnsi" w:eastAsia="Times New Roman" w:hAnsiTheme="minorHAnsi"/>
          <w:sz w:val="18"/>
          <w:szCs w:val="24"/>
          <w:lang w:val="en-US"/>
        </w:rPr>
      </w:pPr>
      <w:r>
        <w:rPr>
          <w:rFonts w:asciiTheme="minorHAnsi" w:eastAsia="Times New Roman" w:hAnsiTheme="minorHAnsi"/>
          <w:noProof/>
          <w:sz w:val="1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68F86" wp14:editId="79ECDD65">
                <wp:simplePos x="0" y="0"/>
                <wp:positionH relativeFrom="column">
                  <wp:posOffset>3077845</wp:posOffset>
                </wp:positionH>
                <wp:positionV relativeFrom="paragraph">
                  <wp:posOffset>5431790</wp:posOffset>
                </wp:positionV>
                <wp:extent cx="8627" cy="330967"/>
                <wp:effectExtent l="76200" t="0" r="67945" b="501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309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02FA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42.35pt;margin-top:427.7pt;width:.7pt;height:26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Theme="minorHAnsi" w:eastAsia="Times New Roman" w:hAnsiTheme="minorHAnsi"/>
          <w:noProof/>
          <w:sz w:val="1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6641B" wp14:editId="1D6B0F64">
                <wp:simplePos x="0" y="0"/>
                <wp:positionH relativeFrom="column">
                  <wp:posOffset>1823720</wp:posOffset>
                </wp:positionH>
                <wp:positionV relativeFrom="paragraph">
                  <wp:posOffset>4363085</wp:posOffset>
                </wp:positionV>
                <wp:extent cx="2519680" cy="1062990"/>
                <wp:effectExtent l="0" t="0" r="139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62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57424" w14:textId="77777777" w:rsidR="00AE4DAE" w:rsidRPr="00AE4DAE" w:rsidRDefault="00936B81" w:rsidP="00AE4D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RC</w:t>
                            </w:r>
                            <w:r w:rsidR="00AE4DAE">
                              <w:rPr>
                                <w:sz w:val="28"/>
                                <w:szCs w:val="28"/>
                              </w:rPr>
                              <w:t xml:space="preserve"> sends </w:t>
                            </w:r>
                            <w:r w:rsidR="0019767F">
                              <w:rPr>
                                <w:sz w:val="28"/>
                                <w:szCs w:val="28"/>
                              </w:rPr>
                              <w:t>application</w:t>
                            </w:r>
                            <w:r w:rsidR="00AE4DAE">
                              <w:rPr>
                                <w:sz w:val="28"/>
                                <w:szCs w:val="28"/>
                              </w:rPr>
                              <w:t xml:space="preserve"> to RGC</w:t>
                            </w:r>
                          </w:p>
                          <w:p w14:paraId="60353D27" w14:textId="77777777" w:rsidR="00AE4DAE" w:rsidRDefault="00AE4DAE" w:rsidP="00AE4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6641B" id="Rectangle 6" o:spid="_x0000_s1026" style="position:absolute;left:0;text-align:left;margin-left:143.6pt;margin-top:343.55pt;width:198.4pt;height:8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" fillcolor="#4f81bd [3204]" strokecolor="#243f60 [1604]" strokeweight="2pt">
                <v:textbox>
                  <w:txbxContent>
                    <w:p w14:paraId="24B57424" w14:textId="77777777" w:rsidR="00AE4DAE" w:rsidRPr="00AE4DAE" w:rsidRDefault="00936B81" w:rsidP="00AE4D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RC</w:t>
                      </w:r>
                      <w:r w:rsidR="00AE4DAE">
                        <w:rPr>
                          <w:sz w:val="28"/>
                          <w:szCs w:val="28"/>
                        </w:rPr>
                        <w:t xml:space="preserve"> sends </w:t>
                      </w:r>
                      <w:r w:rsidR="0019767F">
                        <w:rPr>
                          <w:sz w:val="28"/>
                          <w:szCs w:val="28"/>
                        </w:rPr>
                        <w:t>application</w:t>
                      </w:r>
                      <w:r w:rsidR="00AE4DAE">
                        <w:rPr>
                          <w:sz w:val="28"/>
                          <w:szCs w:val="28"/>
                        </w:rPr>
                        <w:t xml:space="preserve"> to RGC</w:t>
                      </w:r>
                    </w:p>
                    <w:p w14:paraId="60353D27" w14:textId="77777777" w:rsidR="00AE4DAE" w:rsidRDefault="00AE4DAE" w:rsidP="00AE4D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="Times New Roman" w:hAnsiTheme="minorHAnsi"/>
          <w:noProof/>
          <w:sz w:val="1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A2FEB" wp14:editId="664D13E0">
                <wp:simplePos x="0" y="0"/>
                <wp:positionH relativeFrom="column">
                  <wp:posOffset>1845945</wp:posOffset>
                </wp:positionH>
                <wp:positionV relativeFrom="paragraph">
                  <wp:posOffset>5764530</wp:posOffset>
                </wp:positionV>
                <wp:extent cx="2519680" cy="1062990"/>
                <wp:effectExtent l="0" t="0" r="139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62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B3D7F" w14:textId="77777777" w:rsidR="00AE4DAE" w:rsidRPr="00AE4DAE" w:rsidRDefault="00AE4DAE" w:rsidP="00AE4D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RGC evaluates the </w:t>
                            </w:r>
                            <w:r w:rsidR="0019767F">
                              <w:rPr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 makes decision</w:t>
                            </w:r>
                          </w:p>
                          <w:p w14:paraId="79F2DC11" w14:textId="77777777" w:rsidR="00AE4DAE" w:rsidRDefault="00EE66DF" w:rsidP="00AE4DA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A2FEB" id="Rectangle 7" o:spid="_x0000_s1027" style="position:absolute;left:0;text-align:left;margin-left:145.35pt;margin-top:453.9pt;width:198.4pt;height:8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" fillcolor="#4f81bd [3204]" strokecolor="#243f60 [1604]" strokeweight="2pt">
                <v:textbox>
                  <w:txbxContent>
                    <w:p w14:paraId="137B3D7F" w14:textId="77777777" w:rsidR="00AE4DAE" w:rsidRPr="00AE4DAE" w:rsidRDefault="00AE4DAE" w:rsidP="00AE4D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RGC evaluates the </w:t>
                      </w:r>
                      <w:r w:rsidR="0019767F">
                        <w:rPr>
                          <w:sz w:val="28"/>
                          <w:szCs w:val="28"/>
                        </w:rPr>
                        <w:t xml:space="preserve">application </w:t>
                      </w:r>
                      <w:r>
                        <w:rPr>
                          <w:sz w:val="28"/>
                          <w:szCs w:val="28"/>
                        </w:rPr>
                        <w:t>and makes decision</w:t>
                      </w:r>
                    </w:p>
                    <w:p w14:paraId="79F2DC11" w14:textId="77777777" w:rsidR="00AE4DAE" w:rsidRDefault="00EE66DF" w:rsidP="00AE4DA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="Times New Roman" w:hAnsiTheme="minorHAnsi"/>
          <w:noProof/>
          <w:sz w:val="1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0597C" wp14:editId="4675AD1C">
                <wp:simplePos x="0" y="0"/>
                <wp:positionH relativeFrom="column">
                  <wp:posOffset>3107690</wp:posOffset>
                </wp:positionH>
                <wp:positionV relativeFrom="paragraph">
                  <wp:posOffset>6807835</wp:posOffset>
                </wp:positionV>
                <wp:extent cx="8627" cy="330967"/>
                <wp:effectExtent l="76200" t="0" r="67945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309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BFCD4" id="Straight Arrow Connector 14" o:spid="_x0000_s1026" type="#_x0000_t32" style="position:absolute;margin-left:244.7pt;margin-top:536.05pt;width:.7pt;height:26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rFonts w:asciiTheme="minorHAnsi" w:eastAsia="Times New Roman" w:hAnsiTheme="minorHAnsi"/>
          <w:noProof/>
          <w:sz w:val="1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ED474" wp14:editId="3BA93258">
                <wp:simplePos x="0" y="0"/>
                <wp:positionH relativeFrom="column">
                  <wp:posOffset>1830070</wp:posOffset>
                </wp:positionH>
                <wp:positionV relativeFrom="paragraph">
                  <wp:posOffset>7148830</wp:posOffset>
                </wp:positionV>
                <wp:extent cx="2519680" cy="1062990"/>
                <wp:effectExtent l="0" t="0" r="139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62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9CD9B" w14:textId="77777777" w:rsidR="00AE4DAE" w:rsidRPr="00AE4DAE" w:rsidRDefault="00936B81" w:rsidP="00AE4D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RC </w:t>
                            </w:r>
                            <w:r w:rsidR="00AE4DAE">
                              <w:rPr>
                                <w:sz w:val="28"/>
                                <w:szCs w:val="28"/>
                              </w:rPr>
                              <w:t xml:space="preserve">informs the decision to the </w:t>
                            </w:r>
                            <w:r w:rsidR="00EE66DF">
                              <w:rPr>
                                <w:sz w:val="28"/>
                                <w:szCs w:val="28"/>
                              </w:rPr>
                              <w:t>HR and staff</w:t>
                            </w:r>
                          </w:p>
                          <w:p w14:paraId="4BF1A3A0" w14:textId="77777777" w:rsidR="00AE4DAE" w:rsidRDefault="00AE4DAE" w:rsidP="00AE4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ED474" id="Rectangle 8" o:spid="_x0000_s1028" style="position:absolute;left:0;text-align:left;margin-left:144.1pt;margin-top:562.9pt;width:198.4pt;height:83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" fillcolor="#4f81bd [3204]" strokecolor="#243f60 [1604]" strokeweight="2pt">
                <v:textbox>
                  <w:txbxContent>
                    <w:p w14:paraId="6F19CD9B" w14:textId="77777777" w:rsidR="00AE4DAE" w:rsidRPr="00AE4DAE" w:rsidRDefault="00936B81" w:rsidP="00AE4D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RC </w:t>
                      </w:r>
                      <w:r w:rsidR="00AE4DAE">
                        <w:rPr>
                          <w:sz w:val="28"/>
                          <w:szCs w:val="28"/>
                        </w:rPr>
                        <w:t xml:space="preserve">informs the decision to the </w:t>
                      </w:r>
                      <w:r w:rsidR="00EE66DF">
                        <w:rPr>
                          <w:sz w:val="28"/>
                          <w:szCs w:val="28"/>
                        </w:rPr>
                        <w:t>HR and staff</w:t>
                      </w:r>
                    </w:p>
                    <w:p w14:paraId="4BF1A3A0" w14:textId="77777777" w:rsidR="00AE4DAE" w:rsidRDefault="00AE4DAE" w:rsidP="00AE4D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6B81">
        <w:rPr>
          <w:rFonts w:asciiTheme="minorHAnsi" w:eastAsia="Times New Roman" w:hAnsiTheme="minorHAnsi"/>
          <w:noProof/>
          <w:sz w:val="1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D2964" wp14:editId="5F29CFD9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</wp:posOffset>
                </wp:positionV>
                <wp:extent cx="1866900" cy="13811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264C8" w14:textId="77777777" w:rsidR="00AE4DAE" w:rsidRPr="00AE4DAE" w:rsidRDefault="00AE4DAE" w:rsidP="00AE4D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Staff f</w:t>
                            </w:r>
                            <w:r w:rsidRPr="00AE4DAE">
                              <w:rPr>
                                <w:sz w:val="28"/>
                                <w:szCs w:val="28"/>
                              </w:rPr>
                              <w:t>ill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AE4DAE">
                              <w:rPr>
                                <w:sz w:val="28"/>
                                <w:szCs w:val="28"/>
                              </w:rPr>
                              <w:t xml:space="preserve"> Application Form</w:t>
                            </w:r>
                            <w:r w:rsidR="00936B81">
                              <w:rPr>
                                <w:sz w:val="28"/>
                                <w:szCs w:val="28"/>
                              </w:rPr>
                              <w:t>/submits to dean/head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D2964" id="Oval 1" o:spid="_x0000_s1029" style="position:absolute;left:0;text-align:left;margin-left:162pt;margin-top:1.1pt;width:147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" fillcolor="#4f81bd [3204]" strokecolor="#243f60 [1604]" strokeweight="2pt">
                <v:textbox>
                  <w:txbxContent>
                    <w:p w14:paraId="139264C8" w14:textId="77777777" w:rsidR="00AE4DAE" w:rsidRPr="00AE4DAE" w:rsidRDefault="00AE4DAE" w:rsidP="00AE4D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Staff f</w:t>
                      </w:r>
                      <w:r w:rsidRPr="00AE4DAE">
                        <w:rPr>
                          <w:sz w:val="28"/>
                          <w:szCs w:val="28"/>
                        </w:rPr>
                        <w:t>ill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AE4DAE">
                        <w:rPr>
                          <w:sz w:val="28"/>
                          <w:szCs w:val="28"/>
                        </w:rPr>
                        <w:t xml:space="preserve"> Application Form</w:t>
                      </w:r>
                      <w:r w:rsidR="00936B81">
                        <w:rPr>
                          <w:sz w:val="28"/>
                          <w:szCs w:val="28"/>
                        </w:rPr>
                        <w:t>/submits to dean/head</w:t>
                      </w:r>
                    </w:p>
                  </w:txbxContent>
                </v:textbox>
              </v:oval>
            </w:pict>
          </mc:Fallback>
        </mc:AlternateContent>
      </w:r>
      <w:r w:rsidR="00AE4DAE">
        <w:rPr>
          <w:rFonts w:asciiTheme="minorHAnsi" w:eastAsia="Times New Roman" w:hAnsiTheme="minorHAnsi"/>
          <w:noProof/>
          <w:sz w:val="1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78E99" wp14:editId="3CC66A76">
                <wp:simplePos x="0" y="0"/>
                <wp:positionH relativeFrom="column">
                  <wp:posOffset>3007659</wp:posOffset>
                </wp:positionH>
                <wp:positionV relativeFrom="paragraph">
                  <wp:posOffset>4069367</wp:posOffset>
                </wp:positionV>
                <wp:extent cx="8627" cy="330967"/>
                <wp:effectExtent l="76200" t="0" r="67945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309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D0E9C" id="Straight Arrow Connector 12" o:spid="_x0000_s1026" type="#_x0000_t32" style="position:absolute;margin-left:236.8pt;margin-top:320.4pt;width:.7pt;height:26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AE4DAE">
        <w:rPr>
          <w:rFonts w:asciiTheme="minorHAnsi" w:eastAsia="Times New Roman" w:hAnsiTheme="minorHAnsi"/>
          <w:noProof/>
          <w:sz w:val="1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EF368" wp14:editId="43FC9BA5">
                <wp:simplePos x="0" y="0"/>
                <wp:positionH relativeFrom="column">
                  <wp:posOffset>1831340</wp:posOffset>
                </wp:positionH>
                <wp:positionV relativeFrom="paragraph">
                  <wp:posOffset>3007995</wp:posOffset>
                </wp:positionV>
                <wp:extent cx="2519680" cy="1062990"/>
                <wp:effectExtent l="0" t="0" r="139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62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B879F" w14:textId="77777777" w:rsidR="00AE4DAE" w:rsidRPr="00AE4DAE" w:rsidRDefault="00936B81" w:rsidP="00AE4D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RC</w:t>
                            </w:r>
                            <w:r w:rsidR="00AE4D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767F">
                              <w:rPr>
                                <w:sz w:val="28"/>
                                <w:szCs w:val="28"/>
                              </w:rPr>
                              <w:t xml:space="preserve">checks application </w:t>
                            </w:r>
                            <w:r w:rsidR="004F6A9B">
                              <w:rPr>
                                <w:sz w:val="28"/>
                                <w:szCs w:val="28"/>
                              </w:rPr>
                              <w:t xml:space="preserve">abstract and </w:t>
                            </w:r>
                            <w:r w:rsidR="0019767F">
                              <w:rPr>
                                <w:sz w:val="28"/>
                                <w:szCs w:val="28"/>
                              </w:rPr>
                              <w:t>budget</w:t>
                            </w:r>
                          </w:p>
                          <w:p w14:paraId="03EEC87D" w14:textId="77777777" w:rsidR="00AE4DAE" w:rsidRDefault="00AE4DAE" w:rsidP="00AE4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EF368" id="Rectangle 5" o:spid="_x0000_s1030" style="position:absolute;left:0;text-align:left;margin-left:144.2pt;margin-top:236.85pt;width:198.4pt;height:8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" fillcolor="#4f81bd [3204]" strokecolor="#243f60 [1604]" strokeweight="2pt">
                <v:textbox>
                  <w:txbxContent>
                    <w:p w14:paraId="5FDB879F" w14:textId="77777777" w:rsidR="00AE4DAE" w:rsidRPr="00AE4DAE" w:rsidRDefault="00936B81" w:rsidP="00AE4D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RC</w:t>
                      </w:r>
                      <w:r w:rsidR="00AE4DA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9767F">
                        <w:rPr>
                          <w:sz w:val="28"/>
                          <w:szCs w:val="28"/>
                        </w:rPr>
                        <w:t xml:space="preserve">checks application </w:t>
                      </w:r>
                      <w:r w:rsidR="004F6A9B">
                        <w:rPr>
                          <w:sz w:val="28"/>
                          <w:szCs w:val="28"/>
                        </w:rPr>
                        <w:t xml:space="preserve">abstract and </w:t>
                      </w:r>
                      <w:r w:rsidR="0019767F">
                        <w:rPr>
                          <w:sz w:val="28"/>
                          <w:szCs w:val="28"/>
                        </w:rPr>
                        <w:t>budget</w:t>
                      </w:r>
                    </w:p>
                    <w:p w14:paraId="03EEC87D" w14:textId="77777777" w:rsidR="00AE4DAE" w:rsidRDefault="00AE4DAE" w:rsidP="00AE4D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4DAE">
        <w:rPr>
          <w:rFonts w:asciiTheme="minorHAnsi" w:eastAsia="Times New Roman" w:hAnsiTheme="minorHAnsi"/>
          <w:noProof/>
          <w:sz w:val="1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EBF1FE" wp14:editId="12AF6A14">
                <wp:simplePos x="0" y="0"/>
                <wp:positionH relativeFrom="column">
                  <wp:posOffset>3024169</wp:posOffset>
                </wp:positionH>
                <wp:positionV relativeFrom="paragraph">
                  <wp:posOffset>2680514</wp:posOffset>
                </wp:positionV>
                <wp:extent cx="8627" cy="330967"/>
                <wp:effectExtent l="76200" t="0" r="67945" b="501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309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604A9" id="Straight Arrow Connector 11" o:spid="_x0000_s1026" type="#_x0000_t32" style="position:absolute;margin-left:238.1pt;margin-top:211.05pt;width:.7pt;height:2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AE4DAE">
        <w:rPr>
          <w:rFonts w:asciiTheme="minorHAnsi" w:eastAsia="Times New Roman" w:hAnsiTheme="minorHAnsi"/>
          <w:noProof/>
          <w:sz w:val="1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53BB5" wp14:editId="085082AC">
                <wp:simplePos x="0" y="0"/>
                <wp:positionH relativeFrom="column">
                  <wp:posOffset>3019245</wp:posOffset>
                </wp:positionH>
                <wp:positionV relativeFrom="paragraph">
                  <wp:posOffset>1284329</wp:posOffset>
                </wp:positionV>
                <wp:extent cx="8627" cy="330967"/>
                <wp:effectExtent l="76200" t="0" r="67945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309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13F0F" id="Straight Arrow Connector 10" o:spid="_x0000_s1026" type="#_x0000_t32" style="position:absolute;margin-left:237.75pt;margin-top:101.15pt;width:.7pt;height:2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 w:rsidR="00AE4DAE">
        <w:rPr>
          <w:rFonts w:asciiTheme="minorHAnsi" w:eastAsia="Times New Roman" w:hAnsiTheme="minorHAnsi"/>
          <w:noProof/>
          <w:sz w:val="1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1B3F7" wp14:editId="2351B60B">
                <wp:simplePos x="0" y="0"/>
                <wp:positionH relativeFrom="column">
                  <wp:posOffset>1828165</wp:posOffset>
                </wp:positionH>
                <wp:positionV relativeFrom="paragraph">
                  <wp:posOffset>1614170</wp:posOffset>
                </wp:positionV>
                <wp:extent cx="2519680" cy="1062990"/>
                <wp:effectExtent l="0" t="0" r="139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62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2E09C" w14:textId="77777777" w:rsidR="00AE4DAE" w:rsidRPr="00AE4DAE" w:rsidRDefault="00936B81" w:rsidP="00AE4D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Dean</w:t>
                            </w:r>
                            <w:r w:rsidR="00AE4DAE">
                              <w:rPr>
                                <w:sz w:val="28"/>
                                <w:szCs w:val="28"/>
                              </w:rPr>
                              <w:t xml:space="preserve"> submits/emails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RC</w:t>
                            </w:r>
                            <w:r w:rsidR="00AE4D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2F91AC" w14:textId="77777777" w:rsidR="00AE4DAE" w:rsidRDefault="00AE4DAE" w:rsidP="00AE4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1B3F7" id="Rectangle 4" o:spid="_x0000_s1031" style="position:absolute;left:0;text-align:left;margin-left:143.95pt;margin-top:127.1pt;width:198.4pt;height:8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" fillcolor="#4f81bd [3204]" strokecolor="#243f60 [1604]" strokeweight="2pt">
                <v:textbox>
                  <w:txbxContent>
                    <w:p w14:paraId="39C2E09C" w14:textId="77777777" w:rsidR="00AE4DAE" w:rsidRPr="00AE4DAE" w:rsidRDefault="00936B81" w:rsidP="00AE4D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Dean</w:t>
                      </w:r>
                      <w:r w:rsidR="00AE4DAE">
                        <w:rPr>
                          <w:sz w:val="28"/>
                          <w:szCs w:val="28"/>
                        </w:rPr>
                        <w:t xml:space="preserve"> submits/emails to </w:t>
                      </w:r>
                      <w:r>
                        <w:rPr>
                          <w:sz w:val="28"/>
                          <w:szCs w:val="28"/>
                        </w:rPr>
                        <w:t>RC</w:t>
                      </w:r>
                      <w:r w:rsidR="00AE4DA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2F91AC" w14:textId="77777777" w:rsidR="00AE4DAE" w:rsidRDefault="00AE4DAE" w:rsidP="00AE4D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E4DAE" w:rsidRPr="00EE66DF" w:rsidSect="00D10C98">
      <w:footerReference w:type="default" r:id="rId10"/>
      <w:pgSz w:w="11907" w:h="16839" w:code="9"/>
      <w:pgMar w:top="1260" w:right="1197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8E3F" w14:textId="77777777" w:rsidR="00CB42AC" w:rsidRDefault="00CB42AC" w:rsidP="003177F4">
      <w:r>
        <w:separator/>
      </w:r>
    </w:p>
  </w:endnote>
  <w:endnote w:type="continuationSeparator" w:id="0">
    <w:p w14:paraId="702A24F4" w14:textId="77777777" w:rsidR="00CB42AC" w:rsidRDefault="00CB42AC" w:rsidP="0031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3709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21D8E2" w14:textId="77777777" w:rsidR="00D10C98" w:rsidRDefault="00D10C9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45E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45E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18A3629" w14:textId="77777777" w:rsidR="00D10C98" w:rsidRDefault="00D10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97D9" w14:textId="77777777" w:rsidR="00CB42AC" w:rsidRDefault="00CB42AC" w:rsidP="003177F4">
      <w:r>
        <w:separator/>
      </w:r>
    </w:p>
  </w:footnote>
  <w:footnote w:type="continuationSeparator" w:id="0">
    <w:p w14:paraId="6F7A6E6E" w14:textId="77777777" w:rsidR="00CB42AC" w:rsidRDefault="00CB42AC" w:rsidP="0031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B02A23"/>
    <w:multiLevelType w:val="hybridMultilevel"/>
    <w:tmpl w:val="74B817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20316"/>
    <w:multiLevelType w:val="hybridMultilevel"/>
    <w:tmpl w:val="39A2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72"/>
    <w:rsid w:val="0000525E"/>
    <w:rsid w:val="000071F7"/>
    <w:rsid w:val="0002798A"/>
    <w:rsid w:val="000406CB"/>
    <w:rsid w:val="00052F41"/>
    <w:rsid w:val="00062AA2"/>
    <w:rsid w:val="00083002"/>
    <w:rsid w:val="00087B85"/>
    <w:rsid w:val="000A01F1"/>
    <w:rsid w:val="000B3455"/>
    <w:rsid w:val="000C1163"/>
    <w:rsid w:val="000D2539"/>
    <w:rsid w:val="000E7854"/>
    <w:rsid w:val="000F2DF4"/>
    <w:rsid w:val="000F6783"/>
    <w:rsid w:val="001158FC"/>
    <w:rsid w:val="00120C95"/>
    <w:rsid w:val="0014663E"/>
    <w:rsid w:val="00174D58"/>
    <w:rsid w:val="00180664"/>
    <w:rsid w:val="001973AA"/>
    <w:rsid w:val="0019767F"/>
    <w:rsid w:val="002123A6"/>
    <w:rsid w:val="00250014"/>
    <w:rsid w:val="00265A3F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177F4"/>
    <w:rsid w:val="00335259"/>
    <w:rsid w:val="003929F1"/>
    <w:rsid w:val="003A1B63"/>
    <w:rsid w:val="003A41A1"/>
    <w:rsid w:val="003B2326"/>
    <w:rsid w:val="003F0DC6"/>
    <w:rsid w:val="0040207F"/>
    <w:rsid w:val="00430E12"/>
    <w:rsid w:val="00437707"/>
    <w:rsid w:val="00437ED0"/>
    <w:rsid w:val="00440CD8"/>
    <w:rsid w:val="00443837"/>
    <w:rsid w:val="00445E45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4F6A9B"/>
    <w:rsid w:val="00501AE8"/>
    <w:rsid w:val="00504B65"/>
    <w:rsid w:val="005114CE"/>
    <w:rsid w:val="0052122B"/>
    <w:rsid w:val="005557F6"/>
    <w:rsid w:val="00563778"/>
    <w:rsid w:val="00590A1B"/>
    <w:rsid w:val="00595521"/>
    <w:rsid w:val="005B4AE2"/>
    <w:rsid w:val="005E115D"/>
    <w:rsid w:val="005E63CC"/>
    <w:rsid w:val="005F07FA"/>
    <w:rsid w:val="005F5A45"/>
    <w:rsid w:val="005F6E87"/>
    <w:rsid w:val="00607967"/>
    <w:rsid w:val="00613129"/>
    <w:rsid w:val="00617C65"/>
    <w:rsid w:val="006D000B"/>
    <w:rsid w:val="006D2635"/>
    <w:rsid w:val="006D779C"/>
    <w:rsid w:val="006E4F63"/>
    <w:rsid w:val="006E729E"/>
    <w:rsid w:val="006F49E3"/>
    <w:rsid w:val="00714071"/>
    <w:rsid w:val="0075648C"/>
    <w:rsid w:val="007602AC"/>
    <w:rsid w:val="00774B67"/>
    <w:rsid w:val="00793AC6"/>
    <w:rsid w:val="00794D1A"/>
    <w:rsid w:val="007A71DE"/>
    <w:rsid w:val="007B199B"/>
    <w:rsid w:val="007B5878"/>
    <w:rsid w:val="007B6119"/>
    <w:rsid w:val="007E20F2"/>
    <w:rsid w:val="007E2A15"/>
    <w:rsid w:val="007E32E7"/>
    <w:rsid w:val="007F02D9"/>
    <w:rsid w:val="008107D6"/>
    <w:rsid w:val="008306F0"/>
    <w:rsid w:val="00841645"/>
    <w:rsid w:val="00852EC6"/>
    <w:rsid w:val="008651A6"/>
    <w:rsid w:val="0088782D"/>
    <w:rsid w:val="008B7081"/>
    <w:rsid w:val="008E72CF"/>
    <w:rsid w:val="00902964"/>
    <w:rsid w:val="00911384"/>
    <w:rsid w:val="00923039"/>
    <w:rsid w:val="00933772"/>
    <w:rsid w:val="00936B81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370F"/>
    <w:rsid w:val="00A2727E"/>
    <w:rsid w:val="00A35524"/>
    <w:rsid w:val="00A74F99"/>
    <w:rsid w:val="00A82BA3"/>
    <w:rsid w:val="00A92012"/>
    <w:rsid w:val="00A94ACC"/>
    <w:rsid w:val="00AC5C22"/>
    <w:rsid w:val="00AE4DAE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B3466"/>
    <w:rsid w:val="00CB42AC"/>
    <w:rsid w:val="00CC1696"/>
    <w:rsid w:val="00CC3526"/>
    <w:rsid w:val="00CC6598"/>
    <w:rsid w:val="00CC6BB1"/>
    <w:rsid w:val="00D10C98"/>
    <w:rsid w:val="00D14E73"/>
    <w:rsid w:val="00D23FBB"/>
    <w:rsid w:val="00D6155E"/>
    <w:rsid w:val="00D667F6"/>
    <w:rsid w:val="00D77B8F"/>
    <w:rsid w:val="00DC47A2"/>
    <w:rsid w:val="00DD4FC4"/>
    <w:rsid w:val="00DE1551"/>
    <w:rsid w:val="00DE7FB7"/>
    <w:rsid w:val="00E20DDA"/>
    <w:rsid w:val="00E23C7E"/>
    <w:rsid w:val="00E32A8B"/>
    <w:rsid w:val="00E36054"/>
    <w:rsid w:val="00E366F9"/>
    <w:rsid w:val="00E375E6"/>
    <w:rsid w:val="00E37E7B"/>
    <w:rsid w:val="00E46E04"/>
    <w:rsid w:val="00E613B8"/>
    <w:rsid w:val="00E80F3B"/>
    <w:rsid w:val="00E87396"/>
    <w:rsid w:val="00EA53A1"/>
    <w:rsid w:val="00EC42A3"/>
    <w:rsid w:val="00EE66DF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8E31A"/>
  <w15:docId w15:val="{2E1D3630-9667-49D3-898E-F36DEB95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E366F9"/>
    <w:rPr>
      <w:color w:val="808080"/>
    </w:rPr>
  </w:style>
  <w:style w:type="paragraph" w:customStyle="1" w:styleId="Default">
    <w:name w:val="Default"/>
    <w:rsid w:val="003F0D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F0DC6"/>
    <w:rPr>
      <w:rFonts w:ascii="Times New Roman" w:hAnsi="Times New Roman"/>
      <w:i/>
      <w:iCs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3F0DC6"/>
    <w:rPr>
      <w:i/>
      <w:iCs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17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7F4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F4"/>
    <w:rPr>
      <w:rFonts w:asciiTheme="minorHAnsi" w:hAnsiTheme="minorHAnsi"/>
      <w:sz w:val="18"/>
      <w:szCs w:val="24"/>
    </w:rPr>
  </w:style>
  <w:style w:type="paragraph" w:styleId="ListParagraph">
    <w:name w:val="List Paragraph"/>
    <w:basedOn w:val="Normal"/>
    <w:uiPriority w:val="34"/>
    <w:qFormat/>
    <w:rsid w:val="00265A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uiPriority w:val="99"/>
    <w:semiHidden/>
    <w:unhideWhenUsed/>
    <w:rsid w:val="00265A3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4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D1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D1A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aishath.02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71879B-842A-415C-98E3-663F526334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aishath ali</dc:creator>
  <cp:lastModifiedBy>Raheema Abdul Raheem</cp:lastModifiedBy>
  <cp:revision>2</cp:revision>
  <cp:lastPrinted>2016-03-29T08:38:00Z</cp:lastPrinted>
  <dcterms:created xsi:type="dcterms:W3CDTF">2023-09-14T05:37:00Z</dcterms:created>
  <dcterms:modified xsi:type="dcterms:W3CDTF">2023-09-14T05:37:00Z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